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53C0" w14:textId="77777777" w:rsidR="00FF5B2C" w:rsidRDefault="00FF5B2C" w:rsidP="00FF5B2C">
      <w:pPr>
        <w:pStyle w:val="NoSpacing"/>
      </w:pPr>
    </w:p>
    <w:p w14:paraId="05E1E9B7" w14:textId="77777777" w:rsidR="008D6A1E" w:rsidRPr="00390ABD" w:rsidRDefault="008D6A1E" w:rsidP="008D6A1E">
      <w:pPr>
        <w:tabs>
          <w:tab w:val="left" w:pos="1665"/>
          <w:tab w:val="right" w:pos="10466"/>
        </w:tabs>
        <w:spacing w:after="180"/>
        <w:rPr>
          <w:b/>
          <w:sz w:val="36"/>
        </w:rPr>
      </w:pPr>
      <w:r w:rsidRPr="00D34B05">
        <w:rPr>
          <w:b/>
          <w:sz w:val="36"/>
        </w:rPr>
        <w:t>Job Description and Application Form.</w:t>
      </w:r>
    </w:p>
    <w:p w14:paraId="46CFB3DF" w14:textId="0B8F3875" w:rsidR="008D6A1E" w:rsidRDefault="008D6A1E" w:rsidP="008D6A1E">
      <w:pPr>
        <w:spacing w:after="180"/>
        <w:jc w:val="both"/>
        <w:rPr>
          <w:rFonts w:ascii="Trebuchet MS" w:hAnsi="Trebuchet MS" w:cs="Trebuchet MS"/>
          <w:b/>
        </w:rPr>
      </w:pPr>
      <w:r>
        <w:rPr>
          <w:rFonts w:ascii="Trebuchet MS" w:hAnsi="Trebuchet MS" w:cs="Trebuchet MS"/>
          <w:b/>
        </w:rPr>
        <w:t>ROLE:</w:t>
      </w:r>
      <w:r>
        <w:rPr>
          <w:rFonts w:ascii="Trebuchet MS" w:hAnsi="Trebuchet MS" w:cs="Trebuchet MS"/>
          <w:b/>
        </w:rPr>
        <w:tab/>
      </w:r>
      <w:r>
        <w:rPr>
          <w:rFonts w:ascii="Trebuchet MS" w:hAnsi="Trebuchet MS" w:cs="Trebuchet MS"/>
          <w:b/>
        </w:rPr>
        <w:tab/>
      </w:r>
      <w:r>
        <w:rPr>
          <w:rFonts w:ascii="Trebuchet MS" w:hAnsi="Trebuchet MS" w:cs="Trebuchet MS"/>
          <w:b/>
        </w:rPr>
        <w:tab/>
        <w:t>Euston Foodbank</w:t>
      </w:r>
      <w:r w:rsidR="00056023">
        <w:rPr>
          <w:rFonts w:ascii="Trebuchet MS" w:hAnsi="Trebuchet MS" w:cs="Trebuchet MS"/>
          <w:b/>
        </w:rPr>
        <w:t xml:space="preserve"> co-ordinator posts </w:t>
      </w:r>
      <w:r>
        <w:rPr>
          <w:rFonts w:ascii="Trebuchet MS" w:hAnsi="Trebuchet MS" w:cs="Trebuchet MS"/>
          <w:b/>
        </w:rPr>
        <w:t xml:space="preserve"> </w:t>
      </w:r>
    </w:p>
    <w:p w14:paraId="29345A2A" w14:textId="3832F96E" w:rsidR="008D6A1E" w:rsidRDefault="008D6A1E" w:rsidP="008D6A1E">
      <w:pPr>
        <w:spacing w:after="180"/>
        <w:jc w:val="both"/>
        <w:rPr>
          <w:rFonts w:ascii="Trebuchet MS" w:hAnsi="Trebuchet MS" w:cs="Trebuchet MS"/>
          <w:b/>
        </w:rPr>
      </w:pPr>
      <w:r>
        <w:rPr>
          <w:rFonts w:ascii="Trebuchet MS" w:hAnsi="Trebuchet MS" w:cs="Trebuchet MS"/>
          <w:b/>
        </w:rPr>
        <w:t>BASED AT:</w:t>
      </w:r>
      <w:r>
        <w:rPr>
          <w:rFonts w:ascii="Trebuchet MS" w:hAnsi="Trebuchet MS" w:cs="Trebuchet MS"/>
          <w:b/>
        </w:rPr>
        <w:tab/>
      </w:r>
      <w:r>
        <w:rPr>
          <w:rFonts w:ascii="Trebuchet MS" w:hAnsi="Trebuchet MS" w:cs="Trebuchet MS"/>
          <w:b/>
        </w:rPr>
        <w:tab/>
        <w:t>1 Lancing Street NW1 1NA</w:t>
      </w:r>
    </w:p>
    <w:p w14:paraId="5873C32A" w14:textId="77777777" w:rsidR="008D6A1E" w:rsidRDefault="008D6A1E" w:rsidP="008D6A1E">
      <w:pPr>
        <w:spacing w:after="180"/>
        <w:jc w:val="both"/>
        <w:rPr>
          <w:rFonts w:ascii="Trebuchet MS" w:hAnsi="Trebuchet MS" w:cs="Trebuchet MS"/>
          <w:b/>
        </w:rPr>
      </w:pPr>
      <w:r>
        <w:rPr>
          <w:rFonts w:ascii="Trebuchet MS" w:hAnsi="Trebuchet MS" w:cs="Trebuchet MS"/>
          <w:b/>
        </w:rPr>
        <w:t>REPORTING TO:</w:t>
      </w:r>
      <w:r>
        <w:rPr>
          <w:rFonts w:ascii="Trebuchet MS" w:hAnsi="Trebuchet MS" w:cs="Trebuchet MS"/>
          <w:b/>
        </w:rPr>
        <w:tab/>
        <w:t>Board of Trustees</w:t>
      </w:r>
    </w:p>
    <w:p w14:paraId="6C130E27" w14:textId="0DD827E1" w:rsidR="008D6A1E" w:rsidRDefault="008D6A1E" w:rsidP="008D6A1E">
      <w:pPr>
        <w:spacing w:after="180"/>
        <w:jc w:val="both"/>
        <w:rPr>
          <w:rFonts w:ascii="Trebuchet MS" w:hAnsi="Trebuchet MS" w:cs="Trebuchet MS"/>
          <w:b/>
        </w:rPr>
      </w:pPr>
      <w:r>
        <w:rPr>
          <w:rFonts w:ascii="Trebuchet MS" w:hAnsi="Trebuchet MS" w:cs="Trebuchet MS"/>
          <w:b/>
        </w:rPr>
        <w:t>HOURS:</w:t>
      </w:r>
      <w:r>
        <w:rPr>
          <w:rFonts w:ascii="Trebuchet MS" w:hAnsi="Trebuchet MS" w:cs="Trebuchet MS"/>
          <w:b/>
        </w:rPr>
        <w:tab/>
      </w:r>
      <w:r>
        <w:rPr>
          <w:rFonts w:ascii="Trebuchet MS" w:hAnsi="Trebuchet MS" w:cs="Trebuchet MS"/>
          <w:b/>
        </w:rPr>
        <w:tab/>
      </w:r>
      <w:r w:rsidR="00056023">
        <w:rPr>
          <w:rFonts w:ascii="Trebuchet MS" w:hAnsi="Trebuchet MS" w:cs="Trebuchet MS"/>
          <w:b/>
        </w:rPr>
        <w:t>Part or full-t</w:t>
      </w:r>
      <w:r>
        <w:rPr>
          <w:rFonts w:ascii="Trebuchet MS" w:hAnsi="Trebuchet MS" w:cs="Trebuchet MS"/>
          <w:b/>
        </w:rPr>
        <w:t xml:space="preserve">ime, </w:t>
      </w:r>
      <w:r w:rsidR="00056023">
        <w:rPr>
          <w:rFonts w:ascii="Trebuchet MS" w:hAnsi="Trebuchet MS" w:cs="Trebuchet MS"/>
          <w:b/>
        </w:rPr>
        <w:t xml:space="preserve">Hourly </w:t>
      </w:r>
      <w:r>
        <w:rPr>
          <w:rFonts w:ascii="Trebuchet MS" w:hAnsi="Trebuchet MS" w:cs="Trebuchet MS"/>
          <w:b/>
        </w:rPr>
        <w:t>Negotiable, Job Share</w:t>
      </w:r>
      <w:r w:rsidR="00056023">
        <w:rPr>
          <w:rFonts w:ascii="Trebuchet MS" w:hAnsi="Trebuchet MS" w:cs="Trebuchet MS"/>
          <w:b/>
        </w:rPr>
        <w:t>s</w:t>
      </w:r>
      <w:r>
        <w:rPr>
          <w:rFonts w:ascii="Trebuchet MS" w:hAnsi="Trebuchet MS" w:cs="Trebuchet MS"/>
          <w:b/>
        </w:rPr>
        <w:t xml:space="preserve"> </w:t>
      </w:r>
      <w:r w:rsidR="00056023">
        <w:rPr>
          <w:rFonts w:ascii="Trebuchet MS" w:hAnsi="Trebuchet MS" w:cs="Trebuchet MS"/>
          <w:b/>
        </w:rPr>
        <w:t>welcome</w:t>
      </w:r>
    </w:p>
    <w:p w14:paraId="3212DD96" w14:textId="7FCCDE33" w:rsidR="008D6A1E" w:rsidRDefault="008D6A1E" w:rsidP="008D6A1E">
      <w:pPr>
        <w:spacing w:after="180"/>
        <w:jc w:val="both"/>
        <w:rPr>
          <w:rFonts w:ascii="Trebuchet MS" w:hAnsi="Trebuchet MS" w:cs="Trebuchet MS"/>
          <w:b/>
        </w:rPr>
      </w:pPr>
      <w:r>
        <w:rPr>
          <w:rFonts w:ascii="Trebuchet MS" w:hAnsi="Trebuchet MS" w:cs="Trebuchet MS"/>
          <w:b/>
        </w:rPr>
        <w:t>SALARY:</w:t>
      </w:r>
      <w:r>
        <w:rPr>
          <w:rFonts w:ascii="Trebuchet MS" w:hAnsi="Trebuchet MS" w:cs="Trebuchet MS"/>
          <w:b/>
        </w:rPr>
        <w:tab/>
      </w:r>
      <w:r>
        <w:rPr>
          <w:rFonts w:ascii="Trebuchet MS" w:hAnsi="Trebuchet MS" w:cs="Trebuchet MS"/>
          <w:b/>
        </w:rPr>
        <w:tab/>
      </w:r>
      <w:r w:rsidR="00E92E3D">
        <w:rPr>
          <w:rFonts w:ascii="Trebuchet MS" w:hAnsi="Trebuchet MS" w:cs="Trebuchet MS"/>
          <w:b/>
        </w:rPr>
        <w:t>£12,500 - £14,500 0.5 post, £12-14/hour</w:t>
      </w:r>
      <w:r>
        <w:rPr>
          <w:rFonts w:ascii="Trebuchet MS" w:hAnsi="Trebuchet MS" w:cs="Trebuchet MS"/>
          <w:b/>
        </w:rPr>
        <w:t>, depending on experience</w:t>
      </w:r>
    </w:p>
    <w:p w14:paraId="18CBA13B" w14:textId="72497008" w:rsidR="008D6A1E" w:rsidRDefault="008D6A1E" w:rsidP="008D6A1E">
      <w:pPr>
        <w:spacing w:after="180"/>
        <w:jc w:val="both"/>
        <w:rPr>
          <w:rFonts w:ascii="Trebuchet MS" w:hAnsi="Trebuchet MS" w:cs="Trebuchet MS"/>
          <w:b/>
        </w:rPr>
      </w:pPr>
      <w:r>
        <w:rPr>
          <w:rFonts w:ascii="Trebuchet MS" w:hAnsi="Trebuchet MS" w:cs="Trebuchet MS"/>
          <w:b/>
        </w:rPr>
        <w:t>START DATE:</w:t>
      </w:r>
      <w:r>
        <w:rPr>
          <w:rFonts w:ascii="Trebuchet MS" w:hAnsi="Trebuchet MS" w:cs="Trebuchet MS"/>
          <w:b/>
        </w:rPr>
        <w:tab/>
      </w:r>
      <w:r>
        <w:rPr>
          <w:rFonts w:ascii="Trebuchet MS" w:hAnsi="Trebuchet MS" w:cs="Trebuchet MS"/>
          <w:b/>
        </w:rPr>
        <w:tab/>
      </w:r>
      <w:r w:rsidR="00056023">
        <w:rPr>
          <w:rFonts w:ascii="Trebuchet MS" w:hAnsi="Trebuchet MS" w:cs="Trebuchet MS"/>
          <w:b/>
        </w:rPr>
        <w:t>May</w:t>
      </w:r>
      <w:r>
        <w:rPr>
          <w:rFonts w:ascii="Trebuchet MS" w:hAnsi="Trebuchet MS" w:cs="Trebuchet MS"/>
          <w:b/>
        </w:rPr>
        <w:t xml:space="preserve"> 2019 or</w:t>
      </w:r>
      <w:r w:rsidR="00401CEE">
        <w:rPr>
          <w:rFonts w:ascii="Trebuchet MS" w:hAnsi="Trebuchet MS" w:cs="Trebuchet MS"/>
          <w:b/>
        </w:rPr>
        <w:t xml:space="preserve"> </w:t>
      </w:r>
      <w:r>
        <w:rPr>
          <w:rFonts w:ascii="Trebuchet MS" w:hAnsi="Trebuchet MS" w:cs="Trebuchet MS"/>
          <w:b/>
        </w:rPr>
        <w:t>as agreed with the Trustees</w:t>
      </w:r>
    </w:p>
    <w:p w14:paraId="42495106" w14:textId="41F6CB00" w:rsidR="00FC2787" w:rsidRDefault="00FC2787" w:rsidP="00FC2787">
      <w:pPr>
        <w:spacing w:after="180"/>
        <w:ind w:left="2160" w:hanging="2160"/>
        <w:jc w:val="both"/>
        <w:rPr>
          <w:rFonts w:ascii="Trebuchet MS" w:hAnsi="Trebuchet MS" w:cs="Trebuchet MS"/>
          <w:b/>
        </w:rPr>
      </w:pPr>
      <w:r>
        <w:rPr>
          <w:rFonts w:ascii="Trebuchet MS" w:hAnsi="Trebuchet MS" w:cs="Trebuchet MS"/>
          <w:b/>
        </w:rPr>
        <w:t>HOURS OF WORK:</w:t>
      </w:r>
      <w:r>
        <w:rPr>
          <w:rFonts w:ascii="Trebuchet MS" w:hAnsi="Trebuchet MS" w:cs="Trebuchet MS"/>
          <w:b/>
        </w:rPr>
        <w:tab/>
        <w:t xml:space="preserve">Normally </w:t>
      </w:r>
      <w:r w:rsidR="00056023">
        <w:rPr>
          <w:rFonts w:ascii="Trebuchet MS" w:hAnsi="Trebuchet MS" w:cs="Trebuchet MS"/>
          <w:b/>
        </w:rPr>
        <w:t>20</w:t>
      </w:r>
      <w:r>
        <w:rPr>
          <w:rFonts w:ascii="Trebuchet MS" w:hAnsi="Trebuchet MS" w:cs="Trebuchet MS"/>
          <w:b/>
        </w:rPr>
        <w:t xml:space="preserve"> hours/week with fixed core administrative hours and flexible working for evening and weekend distribution sessions</w:t>
      </w:r>
    </w:p>
    <w:p w14:paraId="56F510D3" w14:textId="32B95754" w:rsidR="008D6A1E" w:rsidRPr="00D34B05" w:rsidRDefault="00FC2787" w:rsidP="00CA4745">
      <w:pPr>
        <w:spacing w:after="180"/>
        <w:ind w:left="2160" w:hanging="2160"/>
        <w:jc w:val="both"/>
        <w:rPr>
          <w:rFonts w:ascii="Trebuchet MS" w:hAnsi="Trebuchet MS" w:cs="Trebuchet MS"/>
          <w:b/>
        </w:rPr>
      </w:pPr>
      <w:r>
        <w:rPr>
          <w:rFonts w:ascii="Trebuchet MS" w:hAnsi="Trebuchet MS" w:cs="Trebuchet MS"/>
          <w:b/>
        </w:rPr>
        <w:t>ANNUAL LEAVE:</w:t>
      </w:r>
      <w:r>
        <w:rPr>
          <w:rFonts w:ascii="Trebuchet MS" w:hAnsi="Trebuchet MS" w:cs="Trebuchet MS"/>
          <w:b/>
        </w:rPr>
        <w:tab/>
        <w:t>28 days including 8 public/bank holidays pro rata for part-time/</w:t>
      </w:r>
      <w:proofErr w:type="spellStart"/>
      <w:r>
        <w:rPr>
          <w:rFonts w:ascii="Trebuchet MS" w:hAnsi="Trebuchet MS" w:cs="Trebuchet MS"/>
          <w:b/>
        </w:rPr>
        <w:t>jobshare</w:t>
      </w:r>
      <w:proofErr w:type="spellEnd"/>
    </w:p>
    <w:p w14:paraId="7EAFD07B" w14:textId="00F2D29A" w:rsidR="00CA4745" w:rsidRDefault="00CA4745" w:rsidP="008D6A1E">
      <w:pPr>
        <w:suppressAutoHyphens/>
        <w:spacing w:after="180"/>
        <w:jc w:val="both"/>
        <w:rPr>
          <w:rFonts w:ascii="Trebuchet MS" w:hAnsi="Trebuchet MS" w:cs="Trebuchet MS"/>
          <w:bCs/>
        </w:rPr>
      </w:pPr>
      <w:r>
        <w:rPr>
          <w:rFonts w:ascii="Trebuchet MS" w:hAnsi="Trebuchet MS" w:cs="Trebuchet MS"/>
          <w:bCs/>
        </w:rPr>
        <w:t xml:space="preserve">Overtime agreed in advance will be paid at an hourly rate or time off in lieu arrangements. Reasonable expenses and </w:t>
      </w:r>
      <w:proofErr w:type="gramStart"/>
      <w:r w:rsidR="00256984">
        <w:rPr>
          <w:rFonts w:ascii="Trebuchet MS" w:hAnsi="Trebuchet MS" w:cs="Trebuchet MS"/>
          <w:bCs/>
        </w:rPr>
        <w:t>business related</w:t>
      </w:r>
      <w:proofErr w:type="gramEnd"/>
      <w:r w:rsidR="00256984">
        <w:rPr>
          <w:rFonts w:ascii="Trebuchet MS" w:hAnsi="Trebuchet MS" w:cs="Trebuchet MS"/>
          <w:bCs/>
        </w:rPr>
        <w:t xml:space="preserve"> </w:t>
      </w:r>
      <w:r>
        <w:rPr>
          <w:rFonts w:ascii="Trebuchet MS" w:hAnsi="Trebuchet MS" w:cs="Trebuchet MS"/>
          <w:bCs/>
        </w:rPr>
        <w:t xml:space="preserve">mileage/travel </w:t>
      </w:r>
      <w:r w:rsidR="006B53B1">
        <w:rPr>
          <w:rFonts w:ascii="Trebuchet MS" w:hAnsi="Trebuchet MS" w:cs="Trebuchet MS"/>
          <w:bCs/>
        </w:rPr>
        <w:t xml:space="preserve">agreed in advance </w:t>
      </w:r>
      <w:r>
        <w:rPr>
          <w:rFonts w:ascii="Trebuchet MS" w:hAnsi="Trebuchet MS" w:cs="Trebuchet MS"/>
          <w:bCs/>
        </w:rPr>
        <w:t>will be reimbursed.</w:t>
      </w:r>
    </w:p>
    <w:p w14:paraId="47EFBF50" w14:textId="3D8B0C41" w:rsidR="00CA4745" w:rsidRDefault="00CA4745" w:rsidP="008D6A1E">
      <w:pPr>
        <w:suppressAutoHyphens/>
        <w:spacing w:after="180"/>
        <w:jc w:val="both"/>
        <w:rPr>
          <w:rFonts w:ascii="Trebuchet MS" w:hAnsi="Trebuchet MS" w:cs="Trebuchet MS"/>
          <w:bCs/>
        </w:rPr>
      </w:pPr>
      <w:r>
        <w:rPr>
          <w:rFonts w:ascii="Trebuchet MS" w:hAnsi="Trebuchet MS" w:cs="Trebuchet MS"/>
          <w:bCs/>
        </w:rPr>
        <w:t xml:space="preserve">Appointment will be subject to enhanced DBS check and references, and a satisfactory completion of a probationary period initially for 3 months with a notice period of 1 week. After completion of probation the notice period will be 4 weeks on either side. </w:t>
      </w:r>
    </w:p>
    <w:p w14:paraId="1A61EECF" w14:textId="7AAF7758" w:rsidR="00CA4745" w:rsidRPr="00CA4745" w:rsidRDefault="00CA4745" w:rsidP="00CA4745">
      <w:pPr>
        <w:pStyle w:val="ListParagraph"/>
        <w:tabs>
          <w:tab w:val="left" w:pos="371"/>
          <w:tab w:val="left" w:pos="574"/>
        </w:tabs>
        <w:spacing w:after="180"/>
        <w:ind w:left="0"/>
        <w:jc w:val="both"/>
        <w:rPr>
          <w:rFonts w:ascii="Trebuchet MS" w:hAnsi="Trebuchet MS" w:cs="Trebuchet MS"/>
          <w:b/>
          <w:szCs w:val="22"/>
        </w:rPr>
      </w:pPr>
      <w:r w:rsidRPr="00CA4745">
        <w:rPr>
          <w:rFonts w:ascii="Trebuchet MS" w:hAnsi="Trebuchet MS" w:cs="Trebuchet MS"/>
          <w:b/>
          <w:szCs w:val="22"/>
        </w:rPr>
        <w:t xml:space="preserve">To be considered for the post, please send a completed application (below) OR CV and covering letter of no more than 2 sides A4 detailing how you meet the criteria to </w:t>
      </w:r>
      <w:r w:rsidRPr="00CA4745">
        <w:rPr>
          <w:rStyle w:val="Hyperlink"/>
          <w:rFonts w:ascii="Trebuchet MS" w:hAnsi="Trebuchet MS" w:cs="Trebuchet MS"/>
          <w:b/>
          <w:szCs w:val="22"/>
        </w:rPr>
        <w:t>admin@euston.foodbank.org.uk</w:t>
      </w:r>
      <w:r w:rsidRPr="00CA4745">
        <w:rPr>
          <w:rFonts w:ascii="Trebuchet MS" w:hAnsi="Trebuchet MS" w:cs="Trebuchet MS"/>
          <w:b/>
          <w:szCs w:val="22"/>
        </w:rPr>
        <w:t xml:space="preserve"> as soon as possible, but no later than </w:t>
      </w:r>
      <w:r w:rsidR="006B53B1">
        <w:rPr>
          <w:rFonts w:ascii="Trebuchet MS" w:hAnsi="Trebuchet MS" w:cs="Trebuchet MS"/>
          <w:b/>
          <w:szCs w:val="22"/>
        </w:rPr>
        <w:t>9am Tuesday 30</w:t>
      </w:r>
      <w:r w:rsidR="006B53B1" w:rsidRPr="006B53B1">
        <w:rPr>
          <w:rFonts w:ascii="Trebuchet MS" w:hAnsi="Trebuchet MS" w:cs="Trebuchet MS"/>
          <w:b/>
          <w:szCs w:val="22"/>
          <w:vertAlign w:val="superscript"/>
        </w:rPr>
        <w:t>th</w:t>
      </w:r>
      <w:r w:rsidR="006B53B1">
        <w:rPr>
          <w:rFonts w:ascii="Trebuchet MS" w:hAnsi="Trebuchet MS" w:cs="Trebuchet MS"/>
          <w:b/>
          <w:szCs w:val="22"/>
        </w:rPr>
        <w:t xml:space="preserve"> April</w:t>
      </w:r>
      <w:r w:rsidRPr="00CA4745">
        <w:rPr>
          <w:rFonts w:ascii="Trebuchet MS" w:hAnsi="Trebuchet MS" w:cs="Trebuchet MS"/>
          <w:b/>
          <w:szCs w:val="22"/>
        </w:rPr>
        <w:t xml:space="preserve"> 2019</w:t>
      </w:r>
      <w:r w:rsidR="006B53B1">
        <w:rPr>
          <w:rFonts w:ascii="Trebuchet MS" w:hAnsi="Trebuchet MS" w:cs="Trebuchet MS"/>
          <w:b/>
          <w:szCs w:val="22"/>
        </w:rPr>
        <w:t xml:space="preserve"> </w:t>
      </w:r>
      <w:r w:rsidR="00FA6E3C">
        <w:rPr>
          <w:rFonts w:ascii="Trebuchet MS" w:hAnsi="Trebuchet MS" w:cs="Trebuchet MS"/>
          <w:b/>
          <w:szCs w:val="22"/>
        </w:rPr>
        <w:t xml:space="preserve">to be interviewed on </w:t>
      </w:r>
      <w:r w:rsidR="006B53B1">
        <w:rPr>
          <w:rFonts w:ascii="Trebuchet MS" w:hAnsi="Trebuchet MS" w:cs="Trebuchet MS"/>
          <w:b/>
          <w:szCs w:val="22"/>
        </w:rPr>
        <w:t>Friday 3rd</w:t>
      </w:r>
      <w:r w:rsidR="00FA6E3C">
        <w:rPr>
          <w:rFonts w:ascii="Trebuchet MS" w:hAnsi="Trebuchet MS" w:cs="Trebuchet MS"/>
          <w:b/>
          <w:szCs w:val="22"/>
        </w:rPr>
        <w:t xml:space="preserve"> May</w:t>
      </w:r>
      <w:r w:rsidR="006B53B1">
        <w:rPr>
          <w:rFonts w:ascii="Trebuchet MS" w:hAnsi="Trebuchet MS" w:cs="Trebuchet MS"/>
          <w:b/>
          <w:szCs w:val="22"/>
        </w:rPr>
        <w:t>, please state your availability that day</w:t>
      </w:r>
      <w:r w:rsidR="00FA6E3C">
        <w:rPr>
          <w:rFonts w:ascii="Trebuchet MS" w:hAnsi="Trebuchet MS" w:cs="Trebuchet MS"/>
          <w:b/>
          <w:szCs w:val="22"/>
        </w:rPr>
        <w:t>. We will continue to receive applications and interview in the event all appointments are not made.</w:t>
      </w:r>
      <w:r w:rsidRPr="00CA4745">
        <w:rPr>
          <w:rFonts w:ascii="Trebuchet MS" w:hAnsi="Trebuchet MS" w:cs="Trebuchet MS"/>
          <w:b/>
          <w:szCs w:val="22"/>
        </w:rPr>
        <w:t xml:space="preserve"> Euston foodbank reserves the right to appoint a candidate prior to the closing date, so it is in your interest to apply as soon as possible. </w:t>
      </w:r>
    </w:p>
    <w:p w14:paraId="129357EE" w14:textId="760CEA26" w:rsidR="008D6A1E" w:rsidRDefault="008D6A1E" w:rsidP="008D6A1E">
      <w:pPr>
        <w:suppressAutoHyphens/>
        <w:spacing w:after="180"/>
        <w:jc w:val="both"/>
        <w:rPr>
          <w:rFonts w:ascii="Trebuchet MS" w:hAnsi="Trebuchet MS" w:cs="Trebuchet MS"/>
        </w:rPr>
      </w:pPr>
      <w:r>
        <w:rPr>
          <w:rFonts w:ascii="Trebuchet MS" w:hAnsi="Trebuchet MS" w:cs="Trebuchet MS"/>
          <w:b/>
          <w:bCs/>
          <w:u w:val="single"/>
        </w:rPr>
        <w:t>Euston Foodbank</w:t>
      </w:r>
      <w:r>
        <w:rPr>
          <w:rFonts w:ascii="Trebuchet MS" w:hAnsi="Trebuchet MS" w:cs="Trebuchet MS"/>
        </w:rPr>
        <w:t xml:space="preserve"> supports people in crisis situations with 3 days of emergency food supplies. </w:t>
      </w:r>
      <w:r w:rsidR="00CA4745">
        <w:rPr>
          <w:rFonts w:ascii="Trebuchet MS" w:hAnsi="Trebuchet MS" w:cs="Trebuchet MS"/>
        </w:rPr>
        <w:t>Since</w:t>
      </w:r>
      <w:r>
        <w:rPr>
          <w:rFonts w:ascii="Trebuchet MS" w:hAnsi="Trebuchet MS" w:cs="Trebuchet MS"/>
        </w:rPr>
        <w:t xml:space="preserve"> 2017 we fe</w:t>
      </w:r>
      <w:r w:rsidR="006E0C63">
        <w:rPr>
          <w:rFonts w:ascii="Trebuchet MS" w:hAnsi="Trebuchet MS" w:cs="Trebuchet MS"/>
        </w:rPr>
        <w:t>e</w:t>
      </w:r>
      <w:r>
        <w:rPr>
          <w:rFonts w:ascii="Trebuchet MS" w:hAnsi="Trebuchet MS" w:cs="Trebuchet MS"/>
        </w:rPr>
        <w:t xml:space="preserve">d </w:t>
      </w:r>
      <w:r w:rsidR="006E0C63">
        <w:rPr>
          <w:rFonts w:ascii="Trebuchet MS" w:hAnsi="Trebuchet MS" w:cs="Trebuchet MS"/>
        </w:rPr>
        <w:t>an average of 50-</w:t>
      </w:r>
      <w:r w:rsidR="00FA6E3C">
        <w:rPr>
          <w:rFonts w:ascii="Trebuchet MS" w:hAnsi="Trebuchet MS" w:cs="Trebuchet MS"/>
        </w:rPr>
        <w:t>9</w:t>
      </w:r>
      <w:r w:rsidR="006E0C63">
        <w:rPr>
          <w:rFonts w:ascii="Trebuchet MS" w:hAnsi="Trebuchet MS" w:cs="Trebuchet MS"/>
        </w:rPr>
        <w:t>0 household</w:t>
      </w:r>
      <w:r w:rsidR="0035763E">
        <w:rPr>
          <w:rFonts w:ascii="Trebuchet MS" w:hAnsi="Trebuchet MS" w:cs="Trebuchet MS"/>
        </w:rPr>
        <w:t>s</w:t>
      </w:r>
      <w:r w:rsidR="006E0C63">
        <w:rPr>
          <w:rFonts w:ascii="Trebuchet MS" w:hAnsi="Trebuchet MS" w:cs="Trebuchet MS"/>
        </w:rPr>
        <w:t xml:space="preserve"> a week </w:t>
      </w:r>
      <w:r w:rsidR="0035763E">
        <w:rPr>
          <w:rFonts w:ascii="Trebuchet MS" w:hAnsi="Trebuchet MS" w:cs="Trebuchet MS"/>
        </w:rPr>
        <w:t>(</w:t>
      </w:r>
      <w:r>
        <w:rPr>
          <w:rFonts w:ascii="Trebuchet MS" w:hAnsi="Trebuchet MS" w:cs="Trebuchet MS"/>
        </w:rPr>
        <w:t xml:space="preserve">up to </w:t>
      </w:r>
      <w:r w:rsidR="0035763E">
        <w:rPr>
          <w:rFonts w:ascii="Trebuchet MS" w:hAnsi="Trebuchet MS" w:cs="Trebuchet MS"/>
        </w:rPr>
        <w:t>450-500</w:t>
      </w:r>
      <w:r>
        <w:rPr>
          <w:rFonts w:ascii="Trebuchet MS" w:hAnsi="Trebuchet MS" w:cs="Trebuchet MS"/>
        </w:rPr>
        <w:t xml:space="preserve"> individuals</w:t>
      </w:r>
      <w:r w:rsidR="0035763E">
        <w:rPr>
          <w:rFonts w:ascii="Trebuchet MS" w:hAnsi="Trebuchet MS" w:cs="Trebuchet MS"/>
        </w:rPr>
        <w:t xml:space="preserve"> a month, </w:t>
      </w:r>
      <w:r w:rsidR="00FA6E3C">
        <w:rPr>
          <w:rFonts w:ascii="Trebuchet MS" w:hAnsi="Trebuchet MS" w:cs="Trebuchet MS"/>
        </w:rPr>
        <w:t>5 and a half thousand a year</w:t>
      </w:r>
      <w:r w:rsidR="0035763E">
        <w:rPr>
          <w:rFonts w:ascii="Trebuchet MS" w:hAnsi="Trebuchet MS" w:cs="Trebuchet MS"/>
        </w:rPr>
        <w:t>)</w:t>
      </w:r>
      <w:r>
        <w:rPr>
          <w:rFonts w:ascii="Trebuchet MS" w:hAnsi="Trebuchet MS" w:cs="Trebuchet MS"/>
        </w:rPr>
        <w:t xml:space="preserve"> and </w:t>
      </w:r>
      <w:r w:rsidR="00CA4745">
        <w:rPr>
          <w:rFonts w:ascii="Trebuchet MS" w:hAnsi="Trebuchet MS" w:cs="Trebuchet MS"/>
        </w:rPr>
        <w:t xml:space="preserve">have </w:t>
      </w:r>
      <w:r>
        <w:rPr>
          <w:rFonts w:ascii="Trebuchet MS" w:hAnsi="Trebuchet MS" w:cs="Trebuchet MS"/>
        </w:rPr>
        <w:t xml:space="preserve">collected and distributed </w:t>
      </w:r>
      <w:r w:rsidR="0035763E">
        <w:rPr>
          <w:rFonts w:ascii="Trebuchet MS" w:hAnsi="Trebuchet MS" w:cs="Trebuchet MS"/>
        </w:rPr>
        <w:t>85</w:t>
      </w:r>
      <w:r>
        <w:rPr>
          <w:rFonts w:ascii="Trebuchet MS" w:hAnsi="Trebuchet MS" w:cs="Trebuchet MS"/>
        </w:rPr>
        <w:t xml:space="preserve"> tonnes of food.  After </w:t>
      </w:r>
      <w:r w:rsidR="006E0C63">
        <w:rPr>
          <w:rFonts w:ascii="Trebuchet MS" w:hAnsi="Trebuchet MS" w:cs="Trebuchet MS"/>
        </w:rPr>
        <w:t>two</w:t>
      </w:r>
      <w:r>
        <w:rPr>
          <w:rFonts w:ascii="Trebuchet MS" w:hAnsi="Trebuchet MS" w:cs="Trebuchet MS"/>
        </w:rPr>
        <w:t xml:space="preserve"> years of operating, Euston Foodbank is now entering an exciting new phase.  We are looking for confident </w:t>
      </w:r>
      <w:r w:rsidR="00FA6E3C">
        <w:rPr>
          <w:rFonts w:ascii="Trebuchet MS" w:hAnsi="Trebuchet MS" w:cs="Trebuchet MS"/>
        </w:rPr>
        <w:t>co-ordinators</w:t>
      </w:r>
      <w:r>
        <w:rPr>
          <w:rFonts w:ascii="Trebuchet MS" w:hAnsi="Trebuchet MS" w:cs="Trebuchet MS"/>
        </w:rPr>
        <w:t xml:space="preserve"> to move the charity</w:t>
      </w:r>
      <w:r w:rsidR="0035763E">
        <w:rPr>
          <w:rFonts w:ascii="Trebuchet MS" w:hAnsi="Trebuchet MS" w:cs="Trebuchet MS"/>
        </w:rPr>
        <w:t xml:space="preserve"> forwards</w:t>
      </w:r>
      <w:r>
        <w:rPr>
          <w:rFonts w:ascii="Trebuchet MS" w:hAnsi="Trebuchet MS" w:cs="Trebuchet MS"/>
        </w:rPr>
        <w:t xml:space="preserve"> to becoming a sustainable enterprise. </w:t>
      </w:r>
      <w:r w:rsidR="00FA6E3C">
        <w:rPr>
          <w:rFonts w:ascii="Trebuchet MS" w:hAnsi="Trebuchet MS" w:cs="Trebuchet MS"/>
        </w:rPr>
        <w:t>In due course we plan to appoint a Project Manager to line-manage the co-ordinators and carry on the strategic relationships of the Foodbank.</w:t>
      </w:r>
    </w:p>
    <w:p w14:paraId="7D5F13DA" w14:textId="77777777" w:rsidR="006B53B1" w:rsidRDefault="006B53B1" w:rsidP="008D6A1E">
      <w:pPr>
        <w:suppressAutoHyphens/>
        <w:spacing w:after="180"/>
        <w:jc w:val="both"/>
        <w:rPr>
          <w:rFonts w:ascii="Trebuchet MS" w:hAnsi="Trebuchet MS" w:cs="Trebuchet MS"/>
        </w:rPr>
      </w:pPr>
    </w:p>
    <w:p w14:paraId="39A100CE" w14:textId="43897BB2" w:rsidR="008D6A1E" w:rsidRPr="006B53B1" w:rsidRDefault="008D6A1E" w:rsidP="008D6A1E">
      <w:pPr>
        <w:suppressAutoHyphens/>
        <w:spacing w:after="180"/>
        <w:jc w:val="both"/>
        <w:rPr>
          <w:rFonts w:ascii="Trebuchet MS" w:hAnsi="Trebuchet MS" w:cs="Trebuchet MS"/>
        </w:rPr>
      </w:pPr>
      <w:r>
        <w:rPr>
          <w:rFonts w:ascii="Trebuchet MS" w:hAnsi="Trebuchet MS" w:cs="Trebuchet MS"/>
        </w:rPr>
        <w:t xml:space="preserve">Euston Foodbank operates four distribution </w:t>
      </w:r>
      <w:r w:rsidR="006E0C63">
        <w:rPr>
          <w:rFonts w:ascii="Trebuchet MS" w:hAnsi="Trebuchet MS" w:cs="Trebuchet MS"/>
        </w:rPr>
        <w:t>sessions</w:t>
      </w:r>
      <w:r>
        <w:rPr>
          <w:rFonts w:ascii="Trebuchet MS" w:hAnsi="Trebuchet MS" w:cs="Trebuchet MS"/>
        </w:rPr>
        <w:t xml:space="preserve"> </w:t>
      </w:r>
      <w:r w:rsidR="004C335F">
        <w:rPr>
          <w:rFonts w:ascii="Trebuchet MS" w:hAnsi="Trebuchet MS" w:cs="Trebuchet MS"/>
        </w:rPr>
        <w:t>from Lancing Street each</w:t>
      </w:r>
      <w:r>
        <w:rPr>
          <w:rFonts w:ascii="Trebuchet MS" w:hAnsi="Trebuchet MS" w:cs="Trebuchet MS"/>
        </w:rPr>
        <w:t xml:space="preserve"> week, </w:t>
      </w:r>
      <w:r w:rsidR="004C335F">
        <w:rPr>
          <w:rFonts w:ascii="Trebuchet MS" w:hAnsi="Trebuchet MS" w:cs="Trebuchet MS"/>
        </w:rPr>
        <w:t>Tuesdays 12-4, Thursdays 5</w:t>
      </w:r>
      <w:r w:rsidR="00272ECD">
        <w:rPr>
          <w:rFonts w:ascii="Trebuchet MS" w:hAnsi="Trebuchet MS" w:cs="Trebuchet MS"/>
        </w:rPr>
        <w:t>.</w:t>
      </w:r>
      <w:r w:rsidR="004C335F">
        <w:rPr>
          <w:rFonts w:ascii="Trebuchet MS" w:hAnsi="Trebuchet MS" w:cs="Trebuchet MS"/>
        </w:rPr>
        <w:t xml:space="preserve">30-7pm, Saturdays 11-12.30 and Sundays 2-3.30pm. </w:t>
      </w:r>
      <w:r w:rsidR="006E0C63">
        <w:rPr>
          <w:rFonts w:ascii="Trebuchet MS" w:hAnsi="Trebuchet MS" w:cs="Trebuchet MS"/>
        </w:rPr>
        <w:t>Securing the supply chain is a major challenge</w:t>
      </w:r>
      <w:r w:rsidR="004C335F">
        <w:rPr>
          <w:rFonts w:ascii="Trebuchet MS" w:hAnsi="Trebuchet MS" w:cs="Trebuchet MS"/>
        </w:rPr>
        <w:t xml:space="preserve"> in order</w:t>
      </w:r>
      <w:r w:rsidR="006E0C63">
        <w:rPr>
          <w:rFonts w:ascii="Trebuchet MS" w:hAnsi="Trebuchet MS" w:cs="Trebuchet MS"/>
        </w:rPr>
        <w:t xml:space="preserve"> </w:t>
      </w:r>
      <w:r w:rsidR="004C335F">
        <w:rPr>
          <w:rFonts w:ascii="Trebuchet MS" w:hAnsi="Trebuchet MS" w:cs="Trebuchet MS"/>
        </w:rPr>
        <w:t>to support</w:t>
      </w:r>
      <w:r w:rsidR="006E0C63">
        <w:rPr>
          <w:rFonts w:ascii="Trebuchet MS" w:hAnsi="Trebuchet MS" w:cs="Trebuchet MS"/>
        </w:rPr>
        <w:t xml:space="preserve"> </w:t>
      </w:r>
      <w:r w:rsidR="004C335F">
        <w:rPr>
          <w:rFonts w:ascii="Trebuchet MS" w:hAnsi="Trebuchet MS" w:cs="Trebuchet MS"/>
        </w:rPr>
        <w:t>people in crisis in our community</w:t>
      </w:r>
      <w:r w:rsidR="00E16842">
        <w:rPr>
          <w:rFonts w:ascii="Trebuchet MS" w:hAnsi="Trebuchet MS" w:cs="Trebuchet MS"/>
        </w:rPr>
        <w:t xml:space="preserve"> because of</w:t>
      </w:r>
      <w:r w:rsidR="00272ECD">
        <w:rPr>
          <w:rFonts w:ascii="Trebuchet MS" w:hAnsi="Trebuchet MS" w:cs="Trebuchet MS"/>
        </w:rPr>
        <w:t xml:space="preserve"> </w:t>
      </w:r>
      <w:r w:rsidR="004C335F">
        <w:rPr>
          <w:rFonts w:ascii="Trebuchet MS" w:hAnsi="Trebuchet MS" w:cs="Trebuchet MS"/>
        </w:rPr>
        <w:t>low income, benefit delays, debt, domestic violence,</w:t>
      </w:r>
      <w:r w:rsidR="00272ECD">
        <w:rPr>
          <w:rFonts w:ascii="Trebuchet MS" w:hAnsi="Trebuchet MS" w:cs="Trebuchet MS"/>
        </w:rPr>
        <w:t xml:space="preserve"> </w:t>
      </w:r>
      <w:r w:rsidR="00E16842">
        <w:rPr>
          <w:rFonts w:ascii="Trebuchet MS" w:hAnsi="Trebuchet MS" w:cs="Trebuchet MS"/>
        </w:rPr>
        <w:t xml:space="preserve">illness </w:t>
      </w:r>
      <w:r w:rsidR="00272ECD">
        <w:rPr>
          <w:rFonts w:ascii="Trebuchet MS" w:hAnsi="Trebuchet MS" w:cs="Trebuchet MS"/>
        </w:rPr>
        <w:t>and homelessness.</w:t>
      </w:r>
    </w:p>
    <w:p w14:paraId="70A8B347" w14:textId="1C97D537" w:rsidR="008D6A1E" w:rsidRDefault="008D6A1E" w:rsidP="008D6A1E">
      <w:pPr>
        <w:suppressAutoHyphens/>
        <w:spacing w:after="360"/>
        <w:jc w:val="both"/>
        <w:rPr>
          <w:rFonts w:ascii="Trebuchet MS" w:hAnsi="Trebuchet MS" w:cs="Trebuchet MS"/>
        </w:rPr>
      </w:pPr>
      <w:r>
        <w:rPr>
          <w:rFonts w:ascii="Trebuchet MS" w:hAnsi="Trebuchet MS" w:cs="Trebuchet MS"/>
        </w:rPr>
        <w:t xml:space="preserve">Euston Foodbank is an independent charity affiliated with the Trussell Trust network of foodbanks in the UK and working with front-line care professionals from </w:t>
      </w:r>
      <w:r w:rsidR="006E0C63">
        <w:rPr>
          <w:rFonts w:ascii="Trebuchet MS" w:hAnsi="Trebuchet MS" w:cs="Trebuchet MS"/>
        </w:rPr>
        <w:t>1</w:t>
      </w:r>
      <w:r>
        <w:rPr>
          <w:rFonts w:ascii="Trebuchet MS" w:hAnsi="Trebuchet MS" w:cs="Trebuchet MS"/>
        </w:rPr>
        <w:t xml:space="preserve">00 organisations in the borough of </w:t>
      </w:r>
      <w:r w:rsidR="006E0C63">
        <w:rPr>
          <w:rFonts w:ascii="Trebuchet MS" w:hAnsi="Trebuchet MS" w:cs="Trebuchet MS"/>
        </w:rPr>
        <w:t>Camden</w:t>
      </w:r>
      <w:r>
        <w:rPr>
          <w:rFonts w:ascii="Trebuchet MS" w:hAnsi="Trebuchet MS" w:cs="Trebuchet MS"/>
        </w:rPr>
        <w:t xml:space="preserve">.  </w:t>
      </w:r>
    </w:p>
    <w:p w14:paraId="00EA7DBB" w14:textId="23ED3EC8" w:rsidR="008D6A1E" w:rsidRPr="00CA4745" w:rsidRDefault="008D6A1E" w:rsidP="00CA4745">
      <w:pPr>
        <w:suppressAutoHyphens/>
        <w:spacing w:after="180"/>
        <w:jc w:val="both"/>
        <w:rPr>
          <w:rFonts w:ascii="Trebuchet MS" w:hAnsi="Trebuchet MS" w:cs="Trebuchet MS"/>
        </w:rPr>
      </w:pPr>
      <w:r>
        <w:rPr>
          <w:rFonts w:ascii="Trebuchet MS" w:hAnsi="Trebuchet MS" w:cs="Trebuchet MS"/>
          <w:b/>
          <w:bCs/>
          <w:u w:val="single"/>
        </w:rPr>
        <w:t>Purpose</w:t>
      </w:r>
      <w:r w:rsidR="00CA4745">
        <w:rPr>
          <w:rFonts w:ascii="Trebuchet MS" w:hAnsi="Trebuchet MS" w:cs="Trebuchet MS"/>
        </w:rPr>
        <w:t xml:space="preserve">: </w:t>
      </w:r>
      <w:r>
        <w:rPr>
          <w:rFonts w:ascii="Trebuchet MS" w:hAnsi="Trebuchet MS" w:cs="Lucida Grande"/>
        </w:rPr>
        <w:t xml:space="preserve">The </w:t>
      </w:r>
      <w:r w:rsidR="00FA6E3C">
        <w:rPr>
          <w:rFonts w:ascii="Trebuchet MS" w:hAnsi="Trebuchet MS" w:cs="Lucida Grande"/>
        </w:rPr>
        <w:t>Co-ordinators</w:t>
      </w:r>
      <w:r>
        <w:rPr>
          <w:rFonts w:ascii="Trebuchet MS" w:hAnsi="Trebuchet MS" w:cs="Lucida Grande"/>
        </w:rPr>
        <w:t xml:space="preserve"> of Euston Foodbank will be responsible for the operational management and sustainability of the foodbank franchise in Euston, (The Euston Foodbank). </w:t>
      </w:r>
      <w:r w:rsidR="00FA6E3C">
        <w:rPr>
          <w:rFonts w:ascii="Trebuchet MS" w:hAnsi="Trebuchet MS" w:cs="Lucida Grande"/>
        </w:rPr>
        <w:t xml:space="preserve">They will contribute to the development and ethos of the Foodbank. </w:t>
      </w:r>
      <w:r>
        <w:rPr>
          <w:rFonts w:ascii="Trebuchet MS" w:hAnsi="Trebuchet MS" w:cs="Lucida Grande"/>
        </w:rPr>
        <w:t>The</w:t>
      </w:r>
      <w:r w:rsidR="00FA6E3C">
        <w:rPr>
          <w:rFonts w:ascii="Trebuchet MS" w:hAnsi="Trebuchet MS" w:cs="Lucida Grande"/>
        </w:rPr>
        <w:t>y will</w:t>
      </w:r>
      <w:r>
        <w:rPr>
          <w:rFonts w:ascii="Trebuchet MS" w:hAnsi="Trebuchet MS" w:cs="Lucida Grande"/>
        </w:rPr>
        <w:t xml:space="preserve"> report directly to the board of trustees </w:t>
      </w:r>
      <w:r w:rsidR="00FA6E3C">
        <w:rPr>
          <w:rFonts w:ascii="Trebuchet MS" w:hAnsi="Trebuchet MS" w:cs="Lucida Grande"/>
        </w:rPr>
        <w:t>until the Project Manager is appointed</w:t>
      </w:r>
      <w:r>
        <w:rPr>
          <w:rFonts w:ascii="Trebuchet MS" w:hAnsi="Trebuchet MS" w:cs="Lucida Grande"/>
        </w:rPr>
        <w:t>.</w:t>
      </w:r>
    </w:p>
    <w:p w14:paraId="3EE6301F" w14:textId="77777777" w:rsidR="008D6A1E" w:rsidRDefault="008D6A1E" w:rsidP="008D6A1E">
      <w:pPr>
        <w:pStyle w:val="Heading31"/>
        <w:spacing w:after="180"/>
        <w:jc w:val="both"/>
        <w:rPr>
          <w:rFonts w:ascii="Trebuchet MS" w:hAnsi="Trebuchet MS"/>
          <w:sz w:val="22"/>
          <w:szCs w:val="22"/>
        </w:rPr>
      </w:pPr>
      <w:r>
        <w:rPr>
          <w:rFonts w:ascii="Trebuchet MS" w:hAnsi="Trebuchet MS" w:cs="Trebuchet MS"/>
          <w:b/>
          <w:sz w:val="22"/>
          <w:szCs w:val="22"/>
        </w:rPr>
        <w:t>Main Duties</w:t>
      </w:r>
    </w:p>
    <w:p w14:paraId="1FD0F027" w14:textId="134B2138" w:rsidR="008D6A1E" w:rsidRPr="005B6E2F" w:rsidRDefault="008D6A1E" w:rsidP="008D6A1E">
      <w:pPr>
        <w:numPr>
          <w:ilvl w:val="0"/>
          <w:numId w:val="2"/>
        </w:numPr>
        <w:spacing w:after="180" w:line="240" w:lineRule="auto"/>
        <w:ind w:left="425" w:hanging="357"/>
        <w:jc w:val="both"/>
        <w:rPr>
          <w:rFonts w:ascii="Trebuchet MS" w:hAnsi="Trebuchet MS" w:cs="Lucida Grande"/>
          <w:szCs w:val="20"/>
          <w:lang w:eastAsia="hi-IN" w:bidi="hi-IN"/>
        </w:rPr>
      </w:pPr>
      <w:r w:rsidRPr="005B6E2F">
        <w:rPr>
          <w:rFonts w:ascii="Trebuchet MS" w:hAnsi="Trebuchet MS" w:cs="Lucida Grande"/>
          <w:szCs w:val="20"/>
          <w:lang w:eastAsia="hi-IN" w:bidi="hi-IN"/>
        </w:rPr>
        <w:t xml:space="preserve">To </w:t>
      </w:r>
      <w:r w:rsidR="008F5348">
        <w:rPr>
          <w:rFonts w:ascii="Trebuchet MS" w:hAnsi="Trebuchet MS" w:cs="Lucida Grande"/>
          <w:szCs w:val="20"/>
          <w:lang w:eastAsia="hi-IN" w:bidi="hi-IN"/>
        </w:rPr>
        <w:t xml:space="preserve">contribute to the </w:t>
      </w:r>
      <w:r w:rsidRPr="005B6E2F">
        <w:rPr>
          <w:rFonts w:ascii="Trebuchet MS" w:hAnsi="Trebuchet MS" w:cs="Lucida Grande"/>
          <w:szCs w:val="20"/>
          <w:lang w:eastAsia="hi-IN" w:bidi="hi-IN"/>
        </w:rPr>
        <w:t>develop</w:t>
      </w:r>
      <w:r w:rsidR="008F5348">
        <w:rPr>
          <w:rFonts w:ascii="Trebuchet MS" w:hAnsi="Trebuchet MS" w:cs="Lucida Grande"/>
          <w:szCs w:val="20"/>
          <w:lang w:eastAsia="hi-IN" w:bidi="hi-IN"/>
        </w:rPr>
        <w:t>ment</w:t>
      </w:r>
      <w:r w:rsidR="00DF7212">
        <w:rPr>
          <w:rFonts w:ascii="Trebuchet MS" w:hAnsi="Trebuchet MS" w:cs="Lucida Grande"/>
          <w:szCs w:val="20"/>
          <w:lang w:eastAsia="hi-IN" w:bidi="hi-IN"/>
        </w:rPr>
        <w:t xml:space="preserve"> and</w:t>
      </w:r>
      <w:r w:rsidRPr="005B6E2F">
        <w:rPr>
          <w:rFonts w:ascii="Trebuchet MS" w:hAnsi="Trebuchet MS" w:cs="Lucida Grande"/>
          <w:szCs w:val="20"/>
          <w:lang w:eastAsia="hi-IN" w:bidi="hi-IN"/>
        </w:rPr>
        <w:t xml:space="preserve"> ensure the ongoing sustainability of </w:t>
      </w:r>
      <w:r>
        <w:rPr>
          <w:rFonts w:ascii="Trebuchet MS" w:hAnsi="Trebuchet MS" w:cs="Lucida Grande"/>
          <w:szCs w:val="20"/>
          <w:lang w:eastAsia="hi-IN" w:bidi="hi-IN"/>
        </w:rPr>
        <w:t>Euston</w:t>
      </w:r>
      <w:r w:rsidRPr="005B6E2F">
        <w:rPr>
          <w:rFonts w:ascii="Trebuchet MS" w:hAnsi="Trebuchet MS" w:cs="Lucida Grande"/>
          <w:szCs w:val="20"/>
          <w:lang w:eastAsia="hi-IN" w:bidi="hi-IN"/>
        </w:rPr>
        <w:t xml:space="preserve"> foodbank</w:t>
      </w:r>
    </w:p>
    <w:p w14:paraId="2D99D3C6" w14:textId="303CD096" w:rsidR="008D6A1E" w:rsidRDefault="008D6A1E" w:rsidP="008D6A1E">
      <w:pPr>
        <w:numPr>
          <w:ilvl w:val="0"/>
          <w:numId w:val="2"/>
        </w:numPr>
        <w:spacing w:after="180" w:line="240" w:lineRule="auto"/>
        <w:ind w:left="425" w:hanging="357"/>
        <w:jc w:val="both"/>
        <w:rPr>
          <w:rFonts w:ascii="Trebuchet MS" w:hAnsi="Trebuchet MS" w:cs="Lucida Grande"/>
          <w:szCs w:val="20"/>
          <w:lang w:eastAsia="hi-IN" w:bidi="hi-IN"/>
        </w:rPr>
      </w:pPr>
      <w:r w:rsidRPr="005B6E2F">
        <w:rPr>
          <w:rFonts w:ascii="Trebuchet MS" w:hAnsi="Trebuchet MS" w:cs="Lucida Grande"/>
          <w:szCs w:val="20"/>
          <w:lang w:eastAsia="hi-IN" w:bidi="hi-IN"/>
        </w:rPr>
        <w:t xml:space="preserve">Day to day operational leadership of the foodbank including </w:t>
      </w:r>
      <w:r w:rsidR="006B53B1">
        <w:rPr>
          <w:rFonts w:ascii="Trebuchet MS" w:hAnsi="Trebuchet MS" w:cs="Lucida Grande"/>
          <w:szCs w:val="20"/>
          <w:lang w:eastAsia="hi-IN" w:bidi="hi-IN"/>
        </w:rPr>
        <w:t xml:space="preserve">session preparation and </w:t>
      </w:r>
      <w:r w:rsidRPr="005B6E2F">
        <w:rPr>
          <w:rFonts w:ascii="Trebuchet MS" w:hAnsi="Trebuchet MS" w:cs="Lucida Grande"/>
          <w:szCs w:val="20"/>
          <w:lang w:eastAsia="hi-IN" w:bidi="hi-IN"/>
        </w:rPr>
        <w:t xml:space="preserve">oversight of </w:t>
      </w:r>
      <w:r>
        <w:rPr>
          <w:rFonts w:ascii="Trebuchet MS" w:hAnsi="Trebuchet MS" w:cs="Lucida Grande"/>
          <w:szCs w:val="20"/>
          <w:lang w:eastAsia="hi-IN" w:bidi="hi-IN"/>
        </w:rPr>
        <w:t xml:space="preserve">financial and </w:t>
      </w:r>
      <w:r w:rsidRPr="005B6E2F">
        <w:rPr>
          <w:rFonts w:ascii="Trebuchet MS" w:hAnsi="Trebuchet MS" w:cs="Lucida Grande"/>
          <w:szCs w:val="20"/>
          <w:lang w:eastAsia="hi-IN" w:bidi="hi-IN"/>
        </w:rPr>
        <w:t xml:space="preserve">administrative </w:t>
      </w:r>
      <w:r w:rsidR="00FC2787">
        <w:rPr>
          <w:rFonts w:ascii="Trebuchet MS" w:hAnsi="Trebuchet MS" w:cs="Lucida Grande"/>
          <w:szCs w:val="20"/>
          <w:lang w:eastAsia="hi-IN" w:bidi="hi-IN"/>
        </w:rPr>
        <w:t xml:space="preserve">and data inputting </w:t>
      </w:r>
      <w:r w:rsidRPr="005B6E2F">
        <w:rPr>
          <w:rFonts w:ascii="Trebuchet MS" w:hAnsi="Trebuchet MS" w:cs="Lucida Grande"/>
          <w:szCs w:val="20"/>
          <w:lang w:eastAsia="hi-IN" w:bidi="hi-IN"/>
        </w:rPr>
        <w:t xml:space="preserve">processes so that the work of </w:t>
      </w:r>
      <w:r>
        <w:rPr>
          <w:rFonts w:ascii="Trebuchet MS" w:hAnsi="Trebuchet MS" w:cs="Lucida Grande"/>
          <w:szCs w:val="20"/>
          <w:lang w:eastAsia="hi-IN" w:bidi="hi-IN"/>
        </w:rPr>
        <w:t>Euston</w:t>
      </w:r>
      <w:r w:rsidRPr="005B6E2F">
        <w:rPr>
          <w:rFonts w:ascii="Trebuchet MS" w:hAnsi="Trebuchet MS" w:cs="Lucida Grande"/>
          <w:szCs w:val="20"/>
          <w:lang w:eastAsia="hi-IN" w:bidi="hi-IN"/>
        </w:rPr>
        <w:t xml:space="preserve"> foodbank is effectively managed </w:t>
      </w:r>
      <w:r w:rsidR="00FC2787">
        <w:rPr>
          <w:rFonts w:ascii="Trebuchet MS" w:hAnsi="Trebuchet MS" w:cs="Lucida Grande"/>
          <w:szCs w:val="20"/>
          <w:lang w:eastAsia="hi-IN" w:bidi="hi-IN"/>
        </w:rPr>
        <w:t>and regular</w:t>
      </w:r>
      <w:r w:rsidR="00FA6E3C">
        <w:rPr>
          <w:rFonts w:ascii="Trebuchet MS" w:hAnsi="Trebuchet MS" w:cs="Lucida Grande"/>
          <w:szCs w:val="20"/>
          <w:lang w:eastAsia="hi-IN" w:bidi="hi-IN"/>
        </w:rPr>
        <w:t>ly</w:t>
      </w:r>
      <w:r w:rsidR="00FC2787">
        <w:rPr>
          <w:rFonts w:ascii="Trebuchet MS" w:hAnsi="Trebuchet MS" w:cs="Lucida Grande"/>
          <w:szCs w:val="20"/>
          <w:lang w:eastAsia="hi-IN" w:bidi="hi-IN"/>
        </w:rPr>
        <w:t xml:space="preserve"> report</w:t>
      </w:r>
      <w:r w:rsidR="00FA6E3C">
        <w:rPr>
          <w:rFonts w:ascii="Trebuchet MS" w:hAnsi="Trebuchet MS" w:cs="Lucida Grande"/>
          <w:szCs w:val="20"/>
          <w:lang w:eastAsia="hi-IN" w:bidi="hi-IN"/>
        </w:rPr>
        <w:t>ed</w:t>
      </w:r>
      <w:r w:rsidR="00FC2787">
        <w:rPr>
          <w:rFonts w:ascii="Trebuchet MS" w:hAnsi="Trebuchet MS" w:cs="Lucida Grande"/>
          <w:szCs w:val="20"/>
          <w:lang w:eastAsia="hi-IN" w:bidi="hi-IN"/>
        </w:rPr>
        <w:t xml:space="preserve"> to trustees</w:t>
      </w:r>
    </w:p>
    <w:p w14:paraId="3C3CB84C" w14:textId="1A272E64" w:rsidR="00DF7212" w:rsidRDefault="00DF7212" w:rsidP="008D6A1E">
      <w:pPr>
        <w:numPr>
          <w:ilvl w:val="0"/>
          <w:numId w:val="2"/>
        </w:numPr>
        <w:spacing w:after="180" w:line="240" w:lineRule="auto"/>
        <w:ind w:left="425" w:hanging="357"/>
        <w:jc w:val="both"/>
        <w:rPr>
          <w:rFonts w:ascii="Trebuchet MS" w:hAnsi="Trebuchet MS" w:cs="Lucida Grande"/>
          <w:szCs w:val="20"/>
          <w:lang w:eastAsia="hi-IN" w:bidi="hi-IN"/>
        </w:rPr>
      </w:pPr>
      <w:r>
        <w:rPr>
          <w:rFonts w:ascii="Trebuchet MS" w:hAnsi="Trebuchet MS" w:cs="Lucida Grande"/>
          <w:szCs w:val="20"/>
          <w:lang w:eastAsia="hi-IN" w:bidi="hi-IN"/>
        </w:rPr>
        <w:t xml:space="preserve">Ensure the collection and timely availability of supplies to each distribution session, and their appropriate storage </w:t>
      </w:r>
    </w:p>
    <w:p w14:paraId="015E10F9" w14:textId="77777777" w:rsidR="008D6A1E" w:rsidRPr="00131FEC" w:rsidRDefault="008D6A1E" w:rsidP="008D6A1E">
      <w:pPr>
        <w:numPr>
          <w:ilvl w:val="0"/>
          <w:numId w:val="2"/>
        </w:numPr>
        <w:spacing w:after="180" w:line="240" w:lineRule="auto"/>
        <w:ind w:left="425" w:hanging="357"/>
        <w:jc w:val="both"/>
        <w:rPr>
          <w:rFonts w:ascii="Trebuchet MS" w:hAnsi="Trebuchet MS" w:cs="Lucida Grande"/>
          <w:szCs w:val="20"/>
          <w:lang w:eastAsia="hi-IN" w:bidi="hi-IN"/>
        </w:rPr>
      </w:pPr>
      <w:r w:rsidRPr="005B6E2F">
        <w:rPr>
          <w:rFonts w:ascii="Trebuchet MS" w:hAnsi="Trebuchet MS" w:cs="Lucida Grande"/>
          <w:szCs w:val="20"/>
          <w:lang w:eastAsia="hi-IN" w:bidi="hi-IN"/>
        </w:rPr>
        <w:t>Oversight of the volunteer network including volunteer recruitment, training and support in order to maximise engagement and ensure key roles are resourced</w:t>
      </w:r>
    </w:p>
    <w:p w14:paraId="10BDE339" w14:textId="111D4646" w:rsidR="008D6A1E" w:rsidRPr="005B6E2F" w:rsidRDefault="008D6A1E" w:rsidP="008D6A1E">
      <w:pPr>
        <w:numPr>
          <w:ilvl w:val="0"/>
          <w:numId w:val="2"/>
        </w:numPr>
        <w:spacing w:after="180" w:line="240" w:lineRule="auto"/>
        <w:ind w:left="425" w:hanging="357"/>
        <w:jc w:val="both"/>
        <w:rPr>
          <w:rFonts w:ascii="Trebuchet MS" w:hAnsi="Trebuchet MS" w:cs="Lucida Grande"/>
          <w:szCs w:val="20"/>
          <w:lang w:eastAsia="hi-IN" w:bidi="hi-IN"/>
        </w:rPr>
      </w:pPr>
      <w:r w:rsidRPr="005B6E2F">
        <w:rPr>
          <w:rFonts w:ascii="Trebuchet MS" w:hAnsi="Trebuchet MS" w:cs="Lucida Grande"/>
          <w:szCs w:val="20"/>
          <w:lang w:eastAsia="hi-IN" w:bidi="hi-IN"/>
        </w:rPr>
        <w:t>Li</w:t>
      </w:r>
      <w:r w:rsidR="00DF7212">
        <w:rPr>
          <w:rFonts w:ascii="Trebuchet MS" w:hAnsi="Trebuchet MS" w:cs="Lucida Grande"/>
          <w:szCs w:val="20"/>
          <w:lang w:eastAsia="hi-IN" w:bidi="hi-IN"/>
        </w:rPr>
        <w:t>aison with t</w:t>
      </w:r>
      <w:r w:rsidRPr="005B6E2F">
        <w:rPr>
          <w:rFonts w:ascii="Trebuchet MS" w:hAnsi="Trebuchet MS" w:cs="Lucida Grande"/>
          <w:szCs w:val="20"/>
          <w:lang w:eastAsia="hi-IN" w:bidi="hi-IN"/>
        </w:rPr>
        <w:t>he</w:t>
      </w:r>
      <w:r w:rsidR="00DF7212">
        <w:rPr>
          <w:rFonts w:ascii="Trebuchet MS" w:hAnsi="Trebuchet MS" w:cs="Lucida Grande"/>
          <w:szCs w:val="20"/>
          <w:lang w:eastAsia="hi-IN" w:bidi="hi-IN"/>
        </w:rPr>
        <w:t xml:space="preserve"> other</w:t>
      </w:r>
      <w:r w:rsidRPr="005B6E2F">
        <w:rPr>
          <w:rFonts w:ascii="Trebuchet MS" w:hAnsi="Trebuchet MS" w:cs="Lucida Grande"/>
          <w:szCs w:val="20"/>
          <w:lang w:eastAsia="hi-IN" w:bidi="hi-IN"/>
        </w:rPr>
        <w:t xml:space="preserve"> </w:t>
      </w:r>
      <w:r w:rsidR="006B53B1">
        <w:rPr>
          <w:rFonts w:ascii="Trebuchet MS" w:hAnsi="Trebuchet MS" w:cs="Lucida Grande"/>
          <w:szCs w:val="20"/>
          <w:lang w:eastAsia="hi-IN" w:bidi="hi-IN"/>
        </w:rPr>
        <w:t xml:space="preserve">Euston </w:t>
      </w:r>
      <w:r w:rsidRPr="005B6E2F">
        <w:rPr>
          <w:rFonts w:ascii="Trebuchet MS" w:hAnsi="Trebuchet MS" w:cs="Lucida Grande"/>
          <w:szCs w:val="20"/>
          <w:lang w:eastAsia="hi-IN" w:bidi="hi-IN"/>
        </w:rPr>
        <w:t>foodbank coordinat</w:t>
      </w:r>
      <w:r w:rsidR="00DF7212">
        <w:rPr>
          <w:rFonts w:ascii="Trebuchet MS" w:hAnsi="Trebuchet MS" w:cs="Lucida Grande"/>
          <w:szCs w:val="20"/>
          <w:lang w:eastAsia="hi-IN" w:bidi="hi-IN"/>
        </w:rPr>
        <w:t>ors</w:t>
      </w:r>
      <w:r w:rsidRPr="005B6E2F">
        <w:rPr>
          <w:rFonts w:ascii="Trebuchet MS" w:hAnsi="Trebuchet MS" w:cs="Lucida Grande"/>
          <w:szCs w:val="20"/>
          <w:lang w:eastAsia="hi-IN" w:bidi="hi-IN"/>
        </w:rPr>
        <w:t>,</w:t>
      </w:r>
      <w:r w:rsidR="008F5348">
        <w:rPr>
          <w:rFonts w:ascii="Trebuchet MS" w:hAnsi="Trebuchet MS" w:cs="Lucida Grande"/>
          <w:szCs w:val="20"/>
          <w:lang w:eastAsia="hi-IN" w:bidi="hi-IN"/>
        </w:rPr>
        <w:t xml:space="preserve"> </w:t>
      </w:r>
      <w:r w:rsidR="00DF7212">
        <w:rPr>
          <w:rFonts w:ascii="Trebuchet MS" w:hAnsi="Trebuchet MS" w:cs="Lucida Grande"/>
          <w:szCs w:val="20"/>
          <w:lang w:eastAsia="hi-IN" w:bidi="hi-IN"/>
        </w:rPr>
        <w:t xml:space="preserve">to ensure all activities are covered </w:t>
      </w:r>
    </w:p>
    <w:p w14:paraId="4AC4D3B9" w14:textId="411F3CDC" w:rsidR="008D6A1E" w:rsidRPr="005B6E2F" w:rsidRDefault="008D6A1E" w:rsidP="008D6A1E">
      <w:pPr>
        <w:numPr>
          <w:ilvl w:val="0"/>
          <w:numId w:val="2"/>
        </w:numPr>
        <w:spacing w:after="180" w:line="240" w:lineRule="auto"/>
        <w:ind w:left="425" w:hanging="357"/>
        <w:jc w:val="both"/>
        <w:rPr>
          <w:rFonts w:ascii="Trebuchet MS" w:hAnsi="Trebuchet MS" w:cs="Lucida Grande"/>
          <w:szCs w:val="20"/>
          <w:lang w:eastAsia="hi-IN" w:bidi="hi-IN"/>
        </w:rPr>
      </w:pPr>
      <w:r w:rsidRPr="005B6E2F">
        <w:rPr>
          <w:rFonts w:ascii="Trebuchet MS" w:hAnsi="Trebuchet MS" w:cs="Lucida Grande"/>
          <w:szCs w:val="20"/>
          <w:lang w:eastAsia="hi-IN" w:bidi="hi-IN"/>
        </w:rPr>
        <w:t>To implement policies, procedu</w:t>
      </w:r>
      <w:r w:rsidR="00DF7212">
        <w:rPr>
          <w:rFonts w:ascii="Trebuchet MS" w:hAnsi="Trebuchet MS" w:cs="Lucida Grande"/>
          <w:szCs w:val="20"/>
          <w:lang w:eastAsia="hi-IN" w:bidi="hi-IN"/>
        </w:rPr>
        <w:t>res</w:t>
      </w:r>
      <w:r w:rsidRPr="005B6E2F">
        <w:rPr>
          <w:rFonts w:ascii="Trebuchet MS" w:hAnsi="Trebuchet MS" w:cs="Lucida Grande"/>
          <w:szCs w:val="20"/>
          <w:lang w:eastAsia="hi-IN" w:bidi="hi-IN"/>
        </w:rPr>
        <w:t xml:space="preserve"> to help govern the work of </w:t>
      </w:r>
      <w:r>
        <w:rPr>
          <w:rFonts w:ascii="Trebuchet MS" w:hAnsi="Trebuchet MS" w:cs="Lucida Grande"/>
          <w:szCs w:val="20"/>
          <w:lang w:eastAsia="hi-IN" w:bidi="hi-IN"/>
        </w:rPr>
        <w:t>Euston</w:t>
      </w:r>
      <w:r w:rsidRPr="005B6E2F">
        <w:rPr>
          <w:rFonts w:ascii="Trebuchet MS" w:hAnsi="Trebuchet MS" w:cs="Lucida Grande"/>
          <w:szCs w:val="20"/>
          <w:lang w:eastAsia="hi-IN" w:bidi="hi-IN"/>
        </w:rPr>
        <w:t xml:space="preserve"> foodbank,</w:t>
      </w:r>
      <w:r w:rsidR="00D03C46">
        <w:rPr>
          <w:rFonts w:ascii="Trebuchet MS" w:hAnsi="Trebuchet MS" w:cs="Lucida Grande"/>
          <w:szCs w:val="20"/>
          <w:lang w:eastAsia="hi-IN" w:bidi="hi-IN"/>
        </w:rPr>
        <w:t xml:space="preserve"> particularly non-discrimina</w:t>
      </w:r>
      <w:r w:rsidR="00DF7212">
        <w:rPr>
          <w:rFonts w:ascii="Trebuchet MS" w:hAnsi="Trebuchet MS" w:cs="Lucida Grande"/>
          <w:szCs w:val="20"/>
          <w:lang w:eastAsia="hi-IN" w:bidi="hi-IN"/>
        </w:rPr>
        <w:t>to</w:t>
      </w:r>
      <w:r w:rsidR="00D03C46">
        <w:rPr>
          <w:rFonts w:ascii="Trebuchet MS" w:hAnsi="Trebuchet MS" w:cs="Lucida Grande"/>
          <w:szCs w:val="20"/>
          <w:lang w:eastAsia="hi-IN" w:bidi="hi-IN"/>
        </w:rPr>
        <w:t>ry</w:t>
      </w:r>
      <w:r w:rsidR="00DF7212">
        <w:rPr>
          <w:rFonts w:ascii="Trebuchet MS" w:hAnsi="Trebuchet MS" w:cs="Lucida Grande"/>
          <w:szCs w:val="20"/>
          <w:lang w:eastAsia="hi-IN" w:bidi="hi-IN"/>
        </w:rPr>
        <w:t xml:space="preserve"> practices and statutory</w:t>
      </w:r>
      <w:r w:rsidRPr="005B6E2F">
        <w:rPr>
          <w:rFonts w:ascii="Trebuchet MS" w:hAnsi="Trebuchet MS" w:cs="Lucida Grande"/>
          <w:szCs w:val="20"/>
          <w:lang w:eastAsia="hi-IN" w:bidi="hi-IN"/>
        </w:rPr>
        <w:t xml:space="preserve"> </w:t>
      </w:r>
      <w:r w:rsidR="00DF7212">
        <w:rPr>
          <w:rFonts w:ascii="Trebuchet MS" w:hAnsi="Trebuchet MS" w:cs="Lucida Grande"/>
          <w:szCs w:val="20"/>
          <w:lang w:eastAsia="hi-IN" w:bidi="hi-IN"/>
        </w:rPr>
        <w:t>compliance</w:t>
      </w:r>
    </w:p>
    <w:p w14:paraId="7BFB3CD1" w14:textId="0E1EC736" w:rsidR="008D6A1E" w:rsidRPr="005B6E2F" w:rsidRDefault="008D6A1E" w:rsidP="008D6A1E">
      <w:pPr>
        <w:numPr>
          <w:ilvl w:val="0"/>
          <w:numId w:val="2"/>
        </w:numPr>
        <w:spacing w:after="180" w:line="240" w:lineRule="auto"/>
        <w:ind w:left="425" w:hanging="357"/>
        <w:jc w:val="both"/>
        <w:rPr>
          <w:rFonts w:ascii="Trebuchet MS" w:hAnsi="Trebuchet MS" w:cs="Lucida Grande"/>
          <w:szCs w:val="20"/>
          <w:lang w:eastAsia="hi-IN" w:bidi="hi-IN"/>
        </w:rPr>
      </w:pPr>
      <w:r w:rsidRPr="005B6E2F">
        <w:rPr>
          <w:rFonts w:ascii="Trebuchet MS" w:hAnsi="Trebuchet MS" w:cs="Lucida Grande"/>
          <w:szCs w:val="20"/>
          <w:lang w:eastAsia="hi-IN" w:bidi="hi-IN"/>
        </w:rPr>
        <w:t>Set and oversee quality standards</w:t>
      </w:r>
      <w:r w:rsidR="0001687F">
        <w:rPr>
          <w:rFonts w:ascii="Trebuchet MS" w:hAnsi="Trebuchet MS" w:cs="Lucida Grande"/>
          <w:szCs w:val="20"/>
          <w:lang w:eastAsia="hi-IN" w:bidi="hi-IN"/>
        </w:rPr>
        <w:t>, food hygiene, health and safety, data protection</w:t>
      </w:r>
      <w:r w:rsidRPr="005B6E2F">
        <w:rPr>
          <w:rFonts w:ascii="Trebuchet MS" w:hAnsi="Trebuchet MS" w:cs="Lucida Grande"/>
          <w:szCs w:val="20"/>
          <w:lang w:eastAsia="hi-IN" w:bidi="hi-IN"/>
        </w:rPr>
        <w:t xml:space="preserve"> and best practice within </w:t>
      </w:r>
      <w:r w:rsidR="0001687F">
        <w:rPr>
          <w:rFonts w:ascii="Trebuchet MS" w:hAnsi="Trebuchet MS" w:cs="Lucida Grande"/>
          <w:szCs w:val="20"/>
          <w:lang w:eastAsia="hi-IN" w:bidi="hi-IN"/>
        </w:rPr>
        <w:t xml:space="preserve">the </w:t>
      </w:r>
      <w:r w:rsidRPr="005B6E2F">
        <w:rPr>
          <w:rFonts w:ascii="Trebuchet MS" w:hAnsi="Trebuchet MS" w:cs="Lucida Grande"/>
          <w:szCs w:val="20"/>
          <w:lang w:eastAsia="hi-IN" w:bidi="hi-IN"/>
        </w:rPr>
        <w:t xml:space="preserve">foodbank centre </w:t>
      </w:r>
    </w:p>
    <w:p w14:paraId="23114A54" w14:textId="77777777" w:rsidR="008D6A1E" w:rsidRDefault="008D6A1E" w:rsidP="008D6A1E">
      <w:pPr>
        <w:numPr>
          <w:ilvl w:val="0"/>
          <w:numId w:val="2"/>
        </w:numPr>
        <w:spacing w:after="180" w:line="240" w:lineRule="auto"/>
        <w:ind w:left="425" w:hanging="357"/>
        <w:jc w:val="both"/>
        <w:rPr>
          <w:rFonts w:ascii="Trebuchet MS" w:hAnsi="Trebuchet MS" w:cs="Lucida Grande"/>
          <w:szCs w:val="20"/>
          <w:lang w:eastAsia="hi-IN" w:bidi="hi-IN"/>
        </w:rPr>
      </w:pPr>
      <w:r w:rsidRPr="00367EC4">
        <w:rPr>
          <w:rFonts w:ascii="Trebuchet MS" w:hAnsi="Trebuchet MS" w:cs="Lucida Grande"/>
          <w:szCs w:val="20"/>
          <w:lang w:eastAsia="hi-IN" w:bidi="hi-IN"/>
        </w:rPr>
        <w:t>To troubleshoot and resolve a variety of issues and problems as and when they arise</w:t>
      </w:r>
    </w:p>
    <w:p w14:paraId="59AA1201" w14:textId="1642DB89" w:rsidR="00FC2787" w:rsidRPr="00367EC4" w:rsidRDefault="00FC2787" w:rsidP="008D6A1E">
      <w:pPr>
        <w:numPr>
          <w:ilvl w:val="0"/>
          <w:numId w:val="2"/>
        </w:numPr>
        <w:spacing w:after="360" w:line="240" w:lineRule="auto"/>
        <w:ind w:left="425" w:hanging="357"/>
        <w:jc w:val="both"/>
        <w:rPr>
          <w:rFonts w:ascii="Trebuchet MS" w:hAnsi="Trebuchet MS" w:cs="Lucida Grande"/>
          <w:szCs w:val="20"/>
          <w:lang w:eastAsia="hi-IN" w:bidi="hi-IN"/>
        </w:rPr>
      </w:pPr>
      <w:r>
        <w:rPr>
          <w:rFonts w:ascii="Trebuchet MS" w:hAnsi="Trebuchet MS" w:cs="Lucida Grande"/>
          <w:szCs w:val="20"/>
          <w:lang w:eastAsia="hi-IN" w:bidi="hi-IN"/>
        </w:rPr>
        <w:t>Any other duties that may reasonably be regarded as within the post, with any changes negotiated, and regular prioritisation with line management</w:t>
      </w:r>
    </w:p>
    <w:p w14:paraId="3821F23D" w14:textId="77777777" w:rsidR="00D03C46" w:rsidRDefault="00D03C46" w:rsidP="008D6A1E">
      <w:pPr>
        <w:pStyle w:val="Heading11"/>
        <w:spacing w:after="180"/>
        <w:jc w:val="both"/>
        <w:rPr>
          <w:rFonts w:ascii="Trebuchet MS" w:hAnsi="Trebuchet MS" w:cs="Trebuchet MS"/>
          <w:b/>
          <w:szCs w:val="22"/>
          <w:u w:val="single"/>
        </w:rPr>
      </w:pPr>
    </w:p>
    <w:p w14:paraId="37D1F0E9" w14:textId="5962A35C" w:rsidR="008D6A1E" w:rsidRDefault="008D6A1E" w:rsidP="008D6A1E">
      <w:pPr>
        <w:pStyle w:val="Heading11"/>
        <w:spacing w:after="180"/>
        <w:jc w:val="both"/>
        <w:rPr>
          <w:rFonts w:ascii="Trebuchet MS" w:hAnsi="Trebuchet MS" w:cs="Trebuchet MS"/>
          <w:szCs w:val="22"/>
        </w:rPr>
      </w:pPr>
      <w:r>
        <w:rPr>
          <w:rFonts w:ascii="Trebuchet MS" w:hAnsi="Trebuchet MS" w:cs="Trebuchet MS"/>
          <w:b/>
          <w:szCs w:val="22"/>
          <w:u w:val="single"/>
        </w:rPr>
        <w:t>Person Specification - Essential</w:t>
      </w:r>
    </w:p>
    <w:p w14:paraId="0C13E7C0" w14:textId="68B36F60" w:rsidR="008D6A1E" w:rsidRDefault="008D6A1E" w:rsidP="008D6A1E">
      <w:pPr>
        <w:pStyle w:val="ListParagraph"/>
        <w:numPr>
          <w:ilvl w:val="0"/>
          <w:numId w:val="3"/>
        </w:numPr>
        <w:tabs>
          <w:tab w:val="clear" w:pos="720"/>
          <w:tab w:val="num" w:pos="357"/>
        </w:tabs>
        <w:suppressAutoHyphens w:val="0"/>
        <w:spacing w:after="180"/>
        <w:ind w:left="426" w:hanging="357"/>
        <w:jc w:val="both"/>
        <w:rPr>
          <w:rFonts w:ascii="Trebuchet MS" w:hAnsi="Trebuchet MS" w:cs="Lucida Grande"/>
          <w:color w:val="auto"/>
        </w:rPr>
      </w:pPr>
      <w:r>
        <w:rPr>
          <w:rFonts w:ascii="Trebuchet MS" w:hAnsi="Trebuchet MS" w:cs="Lucida Grande"/>
          <w:color w:val="auto"/>
        </w:rPr>
        <w:t>Excellent operational</w:t>
      </w:r>
      <w:r w:rsidRPr="005B6E2F">
        <w:rPr>
          <w:rFonts w:ascii="Trebuchet MS" w:hAnsi="Trebuchet MS" w:cs="Lucida Grande"/>
          <w:color w:val="auto"/>
        </w:rPr>
        <w:t xml:space="preserve"> management skills with</w:t>
      </w:r>
      <w:r>
        <w:rPr>
          <w:rFonts w:ascii="Trebuchet MS" w:hAnsi="Trebuchet MS" w:cs="Lucida Grande"/>
          <w:color w:val="auto"/>
        </w:rPr>
        <w:t xml:space="preserve"> a proven track record of leading and</w:t>
      </w:r>
      <w:r w:rsidRPr="005B6E2F">
        <w:rPr>
          <w:rFonts w:ascii="Trebuchet MS" w:hAnsi="Trebuchet MS" w:cs="Lucida Grande"/>
          <w:color w:val="auto"/>
        </w:rPr>
        <w:t xml:space="preserve"> successfully delivering pro</w:t>
      </w:r>
      <w:r>
        <w:rPr>
          <w:rFonts w:ascii="Trebuchet MS" w:hAnsi="Trebuchet MS" w:cs="Lucida Grande"/>
          <w:color w:val="auto"/>
        </w:rPr>
        <w:t>grammes</w:t>
      </w:r>
    </w:p>
    <w:p w14:paraId="6ED7EAEC" w14:textId="171CC4DD" w:rsidR="004C335F" w:rsidRPr="005B6E2F" w:rsidRDefault="008D6A1E" w:rsidP="004C335F">
      <w:pPr>
        <w:pStyle w:val="ListParagraph"/>
        <w:numPr>
          <w:ilvl w:val="0"/>
          <w:numId w:val="3"/>
        </w:numPr>
        <w:tabs>
          <w:tab w:val="clear" w:pos="720"/>
          <w:tab w:val="num" w:pos="357"/>
        </w:tabs>
        <w:suppressAutoHyphens w:val="0"/>
        <w:spacing w:after="180"/>
        <w:ind w:left="426" w:hanging="357"/>
        <w:jc w:val="both"/>
        <w:rPr>
          <w:rFonts w:ascii="Trebuchet MS" w:hAnsi="Trebuchet MS" w:cs="Lucida Grande"/>
          <w:color w:val="auto"/>
        </w:rPr>
      </w:pPr>
      <w:r w:rsidRPr="005B6E2F">
        <w:rPr>
          <w:rFonts w:ascii="Trebuchet MS" w:hAnsi="Trebuchet MS" w:cs="Lucida Grande"/>
          <w:color w:val="auto"/>
        </w:rPr>
        <w:t>Significant experience of motivating and managing volunteers</w:t>
      </w:r>
      <w:r w:rsidR="004C335F" w:rsidRPr="004C335F">
        <w:rPr>
          <w:rFonts w:ascii="Trebuchet MS" w:hAnsi="Trebuchet MS" w:cs="Lucida Grande"/>
          <w:color w:val="auto"/>
        </w:rPr>
        <w:t xml:space="preserve"> </w:t>
      </w:r>
      <w:r w:rsidR="004C335F">
        <w:rPr>
          <w:rFonts w:ascii="Trebuchet MS" w:hAnsi="Trebuchet MS" w:cs="Lucida Grande"/>
          <w:color w:val="auto"/>
        </w:rPr>
        <w:t>and g</w:t>
      </w:r>
      <w:r w:rsidR="004C335F" w:rsidRPr="005B6E2F">
        <w:rPr>
          <w:rFonts w:ascii="Trebuchet MS" w:hAnsi="Trebuchet MS" w:cs="Lucida Grande"/>
          <w:color w:val="auto"/>
        </w:rPr>
        <w:t xml:space="preserve">ood people leadership </w:t>
      </w:r>
      <w:r w:rsidR="004C335F">
        <w:rPr>
          <w:rFonts w:ascii="Trebuchet MS" w:hAnsi="Trebuchet MS" w:cs="Lucida Grande"/>
          <w:color w:val="auto"/>
        </w:rPr>
        <w:t xml:space="preserve">skills </w:t>
      </w:r>
      <w:r w:rsidR="004C335F" w:rsidRPr="005B6E2F">
        <w:rPr>
          <w:rFonts w:ascii="Trebuchet MS" w:hAnsi="Trebuchet MS" w:cs="Lucida Grande"/>
          <w:color w:val="auto"/>
        </w:rPr>
        <w:t>with the ability to buil</w:t>
      </w:r>
      <w:r w:rsidR="00DF7212">
        <w:rPr>
          <w:rFonts w:ascii="Trebuchet MS" w:hAnsi="Trebuchet MS" w:cs="Lucida Grande"/>
          <w:color w:val="auto"/>
        </w:rPr>
        <w:t>d and sustain</w:t>
      </w:r>
      <w:r w:rsidR="004C335F" w:rsidRPr="005B6E2F">
        <w:rPr>
          <w:rFonts w:ascii="Trebuchet MS" w:hAnsi="Trebuchet MS" w:cs="Lucida Grande"/>
          <w:color w:val="auto"/>
        </w:rPr>
        <w:t xml:space="preserve"> teams</w:t>
      </w:r>
    </w:p>
    <w:p w14:paraId="72AE60B4" w14:textId="477722A9" w:rsidR="008D6A1E" w:rsidRPr="005B6E2F" w:rsidRDefault="004C335F" w:rsidP="008D6A1E">
      <w:pPr>
        <w:pStyle w:val="ListParagraph"/>
        <w:numPr>
          <w:ilvl w:val="0"/>
          <w:numId w:val="3"/>
        </w:numPr>
        <w:tabs>
          <w:tab w:val="clear" w:pos="720"/>
          <w:tab w:val="num" w:pos="357"/>
        </w:tabs>
        <w:suppressAutoHyphens w:val="0"/>
        <w:spacing w:after="180"/>
        <w:ind w:left="426" w:hanging="357"/>
        <w:jc w:val="both"/>
        <w:rPr>
          <w:rFonts w:ascii="Trebuchet MS" w:hAnsi="Trebuchet MS" w:cs="Lucida Grande"/>
          <w:color w:val="auto"/>
        </w:rPr>
      </w:pPr>
      <w:r>
        <w:rPr>
          <w:rFonts w:ascii="Trebuchet MS" w:hAnsi="Trebuchet MS" w:cs="Lucida Grande"/>
          <w:color w:val="auto"/>
        </w:rPr>
        <w:t>Excellent time management skills to deliver agreed outcomes within the hours worked</w:t>
      </w:r>
    </w:p>
    <w:p w14:paraId="0AB0A714" w14:textId="77777777" w:rsidR="008D6A1E" w:rsidRPr="005B6E2F" w:rsidRDefault="008D6A1E" w:rsidP="008D6A1E">
      <w:pPr>
        <w:pStyle w:val="ListParagraph"/>
        <w:numPr>
          <w:ilvl w:val="0"/>
          <w:numId w:val="3"/>
        </w:numPr>
        <w:tabs>
          <w:tab w:val="clear" w:pos="720"/>
          <w:tab w:val="num" w:pos="357"/>
        </w:tabs>
        <w:suppressAutoHyphens w:val="0"/>
        <w:spacing w:after="180"/>
        <w:ind w:left="426" w:hanging="357"/>
        <w:jc w:val="both"/>
        <w:rPr>
          <w:rFonts w:ascii="Trebuchet MS" w:hAnsi="Trebuchet MS" w:cs="Lucida Grande"/>
          <w:color w:val="auto"/>
        </w:rPr>
      </w:pPr>
      <w:r>
        <w:rPr>
          <w:rFonts w:ascii="Trebuchet MS" w:hAnsi="Trebuchet MS" w:cs="Lucida Grande"/>
          <w:color w:val="auto"/>
        </w:rPr>
        <w:t>Financial management experience with direct experience of setting and managing budgets, financial forecasting and reporting</w:t>
      </w:r>
    </w:p>
    <w:p w14:paraId="36065799" w14:textId="6C27B740" w:rsidR="008D6A1E" w:rsidRPr="005B6E2F" w:rsidRDefault="008D6A1E" w:rsidP="008D6A1E">
      <w:pPr>
        <w:numPr>
          <w:ilvl w:val="0"/>
          <w:numId w:val="3"/>
        </w:numPr>
        <w:tabs>
          <w:tab w:val="clear" w:pos="720"/>
          <w:tab w:val="num" w:pos="357"/>
        </w:tabs>
        <w:spacing w:after="180" w:line="240" w:lineRule="auto"/>
        <w:ind w:left="426" w:hanging="357"/>
        <w:jc w:val="both"/>
        <w:rPr>
          <w:rFonts w:ascii="Trebuchet MS" w:hAnsi="Trebuchet MS" w:cs="Lucida Grande"/>
          <w:szCs w:val="20"/>
          <w:lang w:eastAsia="hi-IN" w:bidi="hi-IN"/>
        </w:rPr>
      </w:pPr>
      <w:r w:rsidRPr="005B6E2F">
        <w:rPr>
          <w:rFonts w:ascii="Trebuchet MS" w:hAnsi="Trebuchet MS" w:cs="Trebuchet MS"/>
        </w:rPr>
        <w:t>Proactive and self-motivated with a high level</w:t>
      </w:r>
      <w:r w:rsidR="006B53B1">
        <w:rPr>
          <w:rFonts w:ascii="Trebuchet MS" w:hAnsi="Trebuchet MS" w:cs="Trebuchet MS"/>
        </w:rPr>
        <w:t xml:space="preserve"> of</w:t>
      </w:r>
      <w:r w:rsidRPr="005B6E2F">
        <w:rPr>
          <w:rFonts w:ascii="Trebuchet MS" w:hAnsi="Trebuchet MS" w:cs="Trebuchet MS"/>
        </w:rPr>
        <w:t xml:space="preserve"> organisational skills and excellent attention to detail</w:t>
      </w:r>
    </w:p>
    <w:p w14:paraId="483D8205" w14:textId="6744F8D4" w:rsidR="008D6A1E" w:rsidRPr="005B6E2F" w:rsidRDefault="008D6A1E" w:rsidP="008D6A1E">
      <w:pPr>
        <w:pStyle w:val="ListParagraph"/>
        <w:numPr>
          <w:ilvl w:val="0"/>
          <w:numId w:val="3"/>
        </w:numPr>
        <w:tabs>
          <w:tab w:val="clear" w:pos="720"/>
          <w:tab w:val="num" w:pos="357"/>
        </w:tabs>
        <w:suppressAutoHyphens w:val="0"/>
        <w:spacing w:after="180"/>
        <w:ind w:left="426" w:hanging="357"/>
        <w:jc w:val="both"/>
        <w:rPr>
          <w:rFonts w:ascii="Trebuchet MS" w:hAnsi="Trebuchet MS" w:cs="Lucida Grande"/>
          <w:color w:val="auto"/>
        </w:rPr>
      </w:pPr>
      <w:r w:rsidRPr="005B6E2F">
        <w:rPr>
          <w:rFonts w:ascii="Trebuchet MS" w:hAnsi="Trebuchet MS" w:cs="Lucida Grande"/>
          <w:color w:val="auto"/>
        </w:rPr>
        <w:t>Displays good judgement and is trustworthy, with the credibility to develop strategic partnerships, and publicly advocate for foodbank and foodbank clients</w:t>
      </w:r>
    </w:p>
    <w:p w14:paraId="7AB1CFAE" w14:textId="77777777" w:rsidR="008D6A1E" w:rsidRPr="00517D9A" w:rsidRDefault="008D6A1E" w:rsidP="008D6A1E">
      <w:pPr>
        <w:pStyle w:val="ListParagraph"/>
        <w:numPr>
          <w:ilvl w:val="0"/>
          <w:numId w:val="2"/>
        </w:numPr>
        <w:spacing w:after="180"/>
        <w:ind w:left="426" w:hanging="357"/>
        <w:jc w:val="both"/>
        <w:rPr>
          <w:rFonts w:ascii="Trebuchet MS" w:hAnsi="Trebuchet MS" w:cs="Trebuchet MS"/>
          <w:szCs w:val="22"/>
        </w:rPr>
      </w:pPr>
      <w:r w:rsidRPr="00517D9A">
        <w:rPr>
          <w:rFonts w:ascii="Trebuchet MS" w:hAnsi="Trebuchet MS" w:cs="Lucida Grande"/>
        </w:rPr>
        <w:t>Outstanding interpersonal skills; able to establish rapport, manage conflict and inspire and support a variety of people with different beliefs, values and maintain confidentiality</w:t>
      </w:r>
    </w:p>
    <w:p w14:paraId="12794C8F" w14:textId="77777777" w:rsidR="008D6A1E" w:rsidRPr="00517D9A" w:rsidRDefault="008D6A1E" w:rsidP="008D6A1E">
      <w:pPr>
        <w:pStyle w:val="ListParagraph"/>
        <w:numPr>
          <w:ilvl w:val="0"/>
          <w:numId w:val="2"/>
        </w:numPr>
        <w:spacing w:after="180"/>
        <w:ind w:left="426" w:hanging="357"/>
        <w:jc w:val="both"/>
        <w:rPr>
          <w:rFonts w:ascii="Trebuchet MS" w:hAnsi="Trebuchet MS" w:cs="Trebuchet MS"/>
          <w:szCs w:val="22"/>
        </w:rPr>
      </w:pPr>
      <w:r>
        <w:rPr>
          <w:rFonts w:ascii="Trebuchet MS" w:hAnsi="Trebuchet MS" w:cs="Lucida Grande"/>
        </w:rPr>
        <w:t>K</w:t>
      </w:r>
      <w:r w:rsidRPr="00C8375D">
        <w:rPr>
          <w:rFonts w:ascii="Trebuchet MS" w:hAnsi="Trebuchet MS" w:cs="Lucida Grande"/>
        </w:rPr>
        <w:t>nowledge</w:t>
      </w:r>
      <w:r>
        <w:rPr>
          <w:rFonts w:ascii="Trebuchet MS" w:hAnsi="Trebuchet MS" w:cs="Lucida Grande"/>
        </w:rPr>
        <w:t xml:space="preserve"> and understanding of</w:t>
      </w:r>
      <w:r w:rsidRPr="00C8375D">
        <w:rPr>
          <w:rFonts w:ascii="Trebuchet MS" w:hAnsi="Trebuchet MS" w:cs="Lucida Grande"/>
        </w:rPr>
        <w:t xml:space="preserve"> Social Action programmes</w:t>
      </w:r>
      <w:r>
        <w:rPr>
          <w:rFonts w:ascii="Trebuchet MS" w:hAnsi="Trebuchet MS" w:cs="Lucida Grande"/>
        </w:rPr>
        <w:t xml:space="preserve"> gained through personal involvement </w:t>
      </w:r>
    </w:p>
    <w:p w14:paraId="527AD7A6" w14:textId="63A2F983" w:rsidR="008D6A1E" w:rsidRPr="00C8375D" w:rsidRDefault="008D6A1E" w:rsidP="008D6A1E">
      <w:pPr>
        <w:pStyle w:val="ListParagraph"/>
        <w:numPr>
          <w:ilvl w:val="0"/>
          <w:numId w:val="2"/>
        </w:numPr>
        <w:spacing w:after="180"/>
        <w:ind w:left="426" w:hanging="357"/>
        <w:jc w:val="both"/>
        <w:rPr>
          <w:rFonts w:ascii="Trebuchet MS" w:hAnsi="Trebuchet MS" w:cs="Trebuchet MS"/>
          <w:szCs w:val="22"/>
        </w:rPr>
      </w:pPr>
      <w:r>
        <w:rPr>
          <w:rFonts w:ascii="Trebuchet MS" w:hAnsi="Trebuchet MS" w:cs="Lucida Grande"/>
        </w:rPr>
        <w:t xml:space="preserve">Excellent oral and written communication skills - able </w:t>
      </w:r>
      <w:r w:rsidR="0001687F">
        <w:rPr>
          <w:rFonts w:ascii="Trebuchet MS" w:hAnsi="Trebuchet MS" w:cs="Lucida Grande"/>
        </w:rPr>
        <w:t xml:space="preserve">to </w:t>
      </w:r>
      <w:r>
        <w:rPr>
          <w:rFonts w:ascii="Trebuchet MS" w:hAnsi="Trebuchet MS" w:cs="Lucida Grande"/>
        </w:rPr>
        <w:t xml:space="preserve">present compellingly </w:t>
      </w:r>
      <w:r w:rsidR="0001687F">
        <w:rPr>
          <w:rFonts w:ascii="Trebuchet MS" w:hAnsi="Trebuchet MS" w:cs="Lucida Grande"/>
        </w:rPr>
        <w:t xml:space="preserve">about </w:t>
      </w:r>
      <w:r>
        <w:rPr>
          <w:rFonts w:ascii="Trebuchet MS" w:hAnsi="Trebuchet MS" w:cs="Trebuchet MS"/>
          <w:szCs w:val="22"/>
        </w:rPr>
        <w:t>social action, for example speaking in schools or writing articles</w:t>
      </w:r>
    </w:p>
    <w:p w14:paraId="4DAFE301" w14:textId="45B90370" w:rsidR="008D6A1E" w:rsidRDefault="008D6A1E" w:rsidP="008D6A1E">
      <w:pPr>
        <w:pStyle w:val="ListParagraph"/>
        <w:numPr>
          <w:ilvl w:val="0"/>
          <w:numId w:val="2"/>
        </w:numPr>
        <w:spacing w:after="180"/>
        <w:ind w:left="365" w:hanging="284"/>
        <w:jc w:val="both"/>
        <w:rPr>
          <w:rFonts w:ascii="Trebuchet MS" w:hAnsi="Trebuchet MS" w:cs="Trebuchet MS"/>
          <w:color w:val="auto"/>
          <w:szCs w:val="22"/>
        </w:rPr>
      </w:pPr>
      <w:r>
        <w:rPr>
          <w:rFonts w:ascii="Trebuchet MS" w:hAnsi="Trebuchet MS" w:cs="Trebuchet MS"/>
          <w:szCs w:val="22"/>
        </w:rPr>
        <w:t xml:space="preserve">Physically fit </w:t>
      </w:r>
      <w:r w:rsidRPr="00D34B05">
        <w:rPr>
          <w:rFonts w:ascii="Trebuchet MS" w:hAnsi="Trebuchet MS" w:cs="Trebuchet MS"/>
          <w:color w:val="auto"/>
          <w:szCs w:val="22"/>
        </w:rPr>
        <w:t>and able to lift boxes of food weighing up to</w:t>
      </w:r>
      <w:r w:rsidR="0001687F">
        <w:rPr>
          <w:rFonts w:ascii="Trebuchet MS" w:hAnsi="Trebuchet MS" w:cs="Trebuchet MS"/>
          <w:color w:val="auto"/>
          <w:szCs w:val="22"/>
        </w:rPr>
        <w:t xml:space="preserve"> 10kg and</w:t>
      </w:r>
      <w:r w:rsidRPr="00D34B05">
        <w:rPr>
          <w:rFonts w:ascii="Trebuchet MS" w:hAnsi="Trebuchet MS" w:cs="Trebuchet MS"/>
          <w:color w:val="auto"/>
          <w:szCs w:val="22"/>
        </w:rPr>
        <w:t xml:space="preserve"> 20kg</w:t>
      </w:r>
      <w:r w:rsidR="0001687F">
        <w:rPr>
          <w:rFonts w:ascii="Trebuchet MS" w:hAnsi="Trebuchet MS" w:cs="Trebuchet MS"/>
          <w:color w:val="auto"/>
          <w:szCs w:val="22"/>
        </w:rPr>
        <w:t xml:space="preserve"> crates jointly with another person</w:t>
      </w:r>
      <w:r w:rsidRPr="00D34B05">
        <w:rPr>
          <w:rFonts w:ascii="Trebuchet MS" w:hAnsi="Trebuchet MS" w:cs="Trebuchet MS"/>
          <w:color w:val="auto"/>
          <w:szCs w:val="22"/>
        </w:rPr>
        <w:t xml:space="preserve"> </w:t>
      </w:r>
    </w:p>
    <w:p w14:paraId="5EB7009C" w14:textId="5D366AE1" w:rsidR="00DF7212" w:rsidRDefault="00DF7212" w:rsidP="008D6A1E">
      <w:pPr>
        <w:pStyle w:val="ListParagraph"/>
        <w:numPr>
          <w:ilvl w:val="0"/>
          <w:numId w:val="2"/>
        </w:numPr>
        <w:spacing w:after="180"/>
        <w:ind w:left="365" w:hanging="284"/>
        <w:jc w:val="both"/>
        <w:rPr>
          <w:rFonts w:ascii="Trebuchet MS" w:hAnsi="Trebuchet MS" w:cs="Trebuchet MS"/>
          <w:color w:val="auto"/>
          <w:szCs w:val="22"/>
        </w:rPr>
      </w:pPr>
      <w:r>
        <w:rPr>
          <w:rFonts w:ascii="Trebuchet MS" w:hAnsi="Trebuchet MS" w:cs="Trebuchet MS"/>
          <w:color w:val="auto"/>
          <w:szCs w:val="22"/>
        </w:rPr>
        <w:t xml:space="preserve">The session co-ordinators need to be available at distribution session times to prepare and oversee the session, and cover each other </w:t>
      </w:r>
    </w:p>
    <w:p w14:paraId="65C5BF85" w14:textId="22EF5515" w:rsidR="00DF7212" w:rsidRPr="00D34B05" w:rsidRDefault="00DF7212" w:rsidP="008D6A1E">
      <w:pPr>
        <w:pStyle w:val="ListParagraph"/>
        <w:numPr>
          <w:ilvl w:val="0"/>
          <w:numId w:val="2"/>
        </w:numPr>
        <w:spacing w:after="180"/>
        <w:ind w:left="365" w:hanging="284"/>
        <w:jc w:val="both"/>
        <w:rPr>
          <w:rFonts w:ascii="Trebuchet MS" w:hAnsi="Trebuchet MS" w:cs="Trebuchet MS"/>
          <w:color w:val="auto"/>
          <w:szCs w:val="22"/>
        </w:rPr>
      </w:pPr>
      <w:r>
        <w:rPr>
          <w:rFonts w:ascii="Trebuchet MS" w:hAnsi="Trebuchet MS" w:cs="Trebuchet MS"/>
          <w:color w:val="auto"/>
          <w:szCs w:val="22"/>
        </w:rPr>
        <w:t xml:space="preserve">The supplies co-ordinator needs to </w:t>
      </w:r>
      <w:r w:rsidR="00401932">
        <w:rPr>
          <w:rFonts w:ascii="Trebuchet MS" w:hAnsi="Trebuchet MS" w:cs="Trebuchet MS"/>
          <w:color w:val="auto"/>
          <w:szCs w:val="22"/>
        </w:rPr>
        <w:t xml:space="preserve">have a current licence and </w:t>
      </w:r>
      <w:r>
        <w:rPr>
          <w:rFonts w:ascii="Trebuchet MS" w:hAnsi="Trebuchet MS" w:cs="Trebuchet MS"/>
          <w:color w:val="auto"/>
          <w:szCs w:val="22"/>
        </w:rPr>
        <w:t xml:space="preserve">be available to collect goods from supermarkets late evening three nights a week, and </w:t>
      </w:r>
      <w:proofErr w:type="spellStart"/>
      <w:r>
        <w:rPr>
          <w:rFonts w:ascii="Trebuchet MS" w:hAnsi="Trebuchet MS" w:cs="Trebuchet MS"/>
          <w:color w:val="auto"/>
          <w:szCs w:val="22"/>
        </w:rPr>
        <w:t>zipvan</w:t>
      </w:r>
      <w:proofErr w:type="spellEnd"/>
      <w:r>
        <w:rPr>
          <w:rFonts w:ascii="Trebuchet MS" w:hAnsi="Trebuchet MS" w:cs="Trebuchet MS"/>
          <w:color w:val="auto"/>
          <w:szCs w:val="22"/>
        </w:rPr>
        <w:t xml:space="preserve"> loads from other foodbanks</w:t>
      </w:r>
      <w:r w:rsidR="00401932">
        <w:rPr>
          <w:rFonts w:ascii="Trebuchet MS" w:hAnsi="Trebuchet MS" w:cs="Trebuchet MS"/>
          <w:color w:val="auto"/>
          <w:szCs w:val="22"/>
        </w:rPr>
        <w:t>, as well as co-ordinate volunteer drivers and book couriers.</w:t>
      </w:r>
    </w:p>
    <w:p w14:paraId="6FA4862F" w14:textId="729B9FE5" w:rsidR="008D6A1E" w:rsidRPr="00D34B05" w:rsidRDefault="008D6A1E" w:rsidP="008D6A1E">
      <w:pPr>
        <w:pStyle w:val="ListParagraph"/>
        <w:numPr>
          <w:ilvl w:val="0"/>
          <w:numId w:val="2"/>
        </w:numPr>
        <w:spacing w:after="180"/>
        <w:ind w:left="365" w:hanging="284"/>
        <w:jc w:val="both"/>
        <w:rPr>
          <w:rFonts w:ascii="Trebuchet MS" w:hAnsi="Trebuchet MS" w:cs="Trebuchet MS"/>
          <w:color w:val="auto"/>
          <w:szCs w:val="22"/>
        </w:rPr>
      </w:pPr>
      <w:r w:rsidRPr="00D34B05">
        <w:rPr>
          <w:rFonts w:ascii="Trebuchet MS" w:eastAsia="Times New Roman" w:hAnsi="Trebuchet MS" w:cs="Arial"/>
          <w:color w:val="auto"/>
          <w:kern w:val="0"/>
          <w:lang w:eastAsia="en-GB"/>
        </w:rPr>
        <w:t xml:space="preserve">Ability to consistently and accurately represent the Vision, Mission and goals of </w:t>
      </w:r>
      <w:r>
        <w:rPr>
          <w:rFonts w:ascii="Trebuchet MS" w:eastAsia="Times New Roman" w:hAnsi="Trebuchet MS" w:cs="Arial"/>
          <w:color w:val="auto"/>
          <w:kern w:val="0"/>
          <w:lang w:eastAsia="en-GB"/>
        </w:rPr>
        <w:t>Euston</w:t>
      </w:r>
      <w:r w:rsidRPr="00D34B05">
        <w:rPr>
          <w:rFonts w:ascii="Trebuchet MS" w:eastAsia="Times New Roman" w:hAnsi="Trebuchet MS" w:cs="Arial"/>
          <w:color w:val="auto"/>
          <w:kern w:val="0"/>
          <w:lang w:eastAsia="en-GB"/>
        </w:rPr>
        <w:t xml:space="preserve"> Foodbank</w:t>
      </w:r>
    </w:p>
    <w:p w14:paraId="15BCBDB3" w14:textId="77777777" w:rsidR="008D6A1E" w:rsidRPr="00367EC4" w:rsidRDefault="008D6A1E" w:rsidP="008D6A1E">
      <w:pPr>
        <w:pStyle w:val="ListParagraph"/>
        <w:spacing w:after="180"/>
        <w:ind w:left="69"/>
        <w:jc w:val="both"/>
        <w:rPr>
          <w:rFonts w:ascii="Trebuchet MS" w:hAnsi="Trebuchet MS" w:cs="Trebuchet MS"/>
          <w:szCs w:val="22"/>
        </w:rPr>
      </w:pPr>
      <w:r>
        <w:rPr>
          <w:rFonts w:ascii="Trebuchet MS" w:hAnsi="Trebuchet MS" w:cs="Trebuchet MS"/>
          <w:b/>
          <w:szCs w:val="22"/>
          <w:u w:val="single"/>
        </w:rPr>
        <w:t>P</w:t>
      </w:r>
      <w:r w:rsidRPr="00367EC4">
        <w:rPr>
          <w:rFonts w:ascii="Trebuchet MS" w:hAnsi="Trebuchet MS" w:cs="Trebuchet MS"/>
          <w:b/>
          <w:szCs w:val="22"/>
          <w:u w:val="single"/>
        </w:rPr>
        <w:t>erson Specification - Desirable</w:t>
      </w:r>
    </w:p>
    <w:p w14:paraId="3BD900FB" w14:textId="77777777" w:rsidR="0001687F" w:rsidRDefault="0001687F" w:rsidP="008D6A1E">
      <w:pPr>
        <w:pStyle w:val="ListParagraph"/>
        <w:numPr>
          <w:ilvl w:val="0"/>
          <w:numId w:val="4"/>
        </w:numPr>
        <w:tabs>
          <w:tab w:val="left" w:pos="371"/>
          <w:tab w:val="left" w:pos="574"/>
        </w:tabs>
        <w:spacing w:after="180"/>
        <w:ind w:left="89" w:firstLine="0"/>
        <w:jc w:val="both"/>
        <w:rPr>
          <w:rFonts w:ascii="Trebuchet MS" w:hAnsi="Trebuchet MS" w:cs="Trebuchet MS"/>
          <w:szCs w:val="22"/>
        </w:rPr>
      </w:pPr>
      <w:r>
        <w:rPr>
          <w:rFonts w:ascii="Trebuchet MS" w:hAnsi="Trebuchet MS" w:cs="Trebuchet MS"/>
          <w:szCs w:val="22"/>
        </w:rPr>
        <w:t>Driving licence or willingness to acquire one</w:t>
      </w:r>
    </w:p>
    <w:p w14:paraId="63442577" w14:textId="13E60B66" w:rsidR="009F1016" w:rsidRPr="00F04300" w:rsidRDefault="008D6A1E" w:rsidP="00F04300">
      <w:pPr>
        <w:pStyle w:val="ListParagraph"/>
        <w:numPr>
          <w:ilvl w:val="0"/>
          <w:numId w:val="4"/>
        </w:numPr>
        <w:tabs>
          <w:tab w:val="left" w:pos="371"/>
          <w:tab w:val="left" w:pos="574"/>
        </w:tabs>
        <w:spacing w:after="180"/>
        <w:ind w:left="89" w:firstLine="0"/>
        <w:jc w:val="both"/>
        <w:rPr>
          <w:b/>
          <w:i/>
          <w:sz w:val="28"/>
          <w:szCs w:val="28"/>
        </w:rPr>
      </w:pPr>
      <w:r w:rsidRPr="00F04300">
        <w:rPr>
          <w:rFonts w:ascii="Trebuchet MS" w:hAnsi="Trebuchet MS" w:cs="Trebuchet MS"/>
          <w:szCs w:val="22"/>
        </w:rPr>
        <w:t xml:space="preserve">Personal connection to Euston or involvement in a </w:t>
      </w:r>
      <w:r w:rsidR="0001687F" w:rsidRPr="00F04300">
        <w:rPr>
          <w:rFonts w:ascii="Trebuchet MS" w:hAnsi="Trebuchet MS" w:cs="Trebuchet MS"/>
          <w:szCs w:val="22"/>
        </w:rPr>
        <w:t xml:space="preserve">Camden </w:t>
      </w:r>
      <w:r w:rsidRPr="00F04300">
        <w:rPr>
          <w:rFonts w:ascii="Trebuchet MS" w:hAnsi="Trebuchet MS" w:cs="Trebuchet MS"/>
          <w:szCs w:val="22"/>
        </w:rPr>
        <w:t xml:space="preserve">based </w:t>
      </w:r>
      <w:r w:rsidR="0001687F" w:rsidRPr="00F04300">
        <w:rPr>
          <w:rFonts w:ascii="Trebuchet MS" w:hAnsi="Trebuchet MS" w:cs="Trebuchet MS"/>
          <w:szCs w:val="22"/>
        </w:rPr>
        <w:t>organisation</w:t>
      </w:r>
      <w:r w:rsidR="009F1016" w:rsidRPr="00F04300">
        <w:rPr>
          <w:b/>
          <w:i/>
          <w:sz w:val="28"/>
          <w:szCs w:val="28"/>
        </w:rPr>
        <w:br w:type="page"/>
      </w:r>
    </w:p>
    <w:p w14:paraId="4E00B17C" w14:textId="77777777" w:rsidR="00D03C46" w:rsidRDefault="00D03C46" w:rsidP="008D6A1E">
      <w:pPr>
        <w:rPr>
          <w:b/>
          <w:i/>
        </w:rPr>
      </w:pPr>
    </w:p>
    <w:p w14:paraId="4738B9F4" w14:textId="161F68B5" w:rsidR="008D6A1E" w:rsidRPr="00D34B05" w:rsidRDefault="008D6A1E" w:rsidP="008D6A1E">
      <w:pPr>
        <w:rPr>
          <w:b/>
          <w:i/>
        </w:rPr>
      </w:pPr>
      <w:r w:rsidRPr="00D34B05">
        <w:rPr>
          <w:b/>
          <w:i/>
        </w:rPr>
        <w:t xml:space="preserve">Private and confidential </w:t>
      </w:r>
    </w:p>
    <w:p w14:paraId="66429F1A" w14:textId="77777777" w:rsidR="008D6A1E" w:rsidRPr="00D34B05" w:rsidRDefault="008D6A1E" w:rsidP="008D6A1E">
      <w:pPr>
        <w:rPr>
          <w:b/>
          <w:sz w:val="32"/>
        </w:rPr>
      </w:pPr>
      <w:r w:rsidRPr="00D34B05">
        <w:rPr>
          <w:b/>
          <w:sz w:val="32"/>
        </w:rPr>
        <w:t>APPLICATION FOR EMPLOYMENT</w:t>
      </w:r>
    </w:p>
    <w:p w14:paraId="24DEA401" w14:textId="2753005E" w:rsidR="008D6A1E" w:rsidRDefault="008D6A1E" w:rsidP="008D6A1E">
      <w:pPr>
        <w:rPr>
          <w:b/>
        </w:rPr>
      </w:pPr>
      <w:r>
        <w:rPr>
          <w:b/>
        </w:rPr>
        <w:t xml:space="preserve">POSITION APPLIED FOR: </w:t>
      </w:r>
      <w:r w:rsidR="00401932">
        <w:rPr>
          <w:b/>
        </w:rPr>
        <w:t>Co-ordinator</w:t>
      </w:r>
      <w:r>
        <w:rPr>
          <w:b/>
        </w:rPr>
        <w:t>, Euston Foodbank</w:t>
      </w:r>
    </w:p>
    <w:p w14:paraId="0C468200" w14:textId="63EC6EF1" w:rsidR="008D6A1E" w:rsidRDefault="008D6A1E" w:rsidP="008D6A1E">
      <w:r>
        <w:t xml:space="preserve">Return this form to </w:t>
      </w:r>
      <w:hyperlink r:id="rId7" w:history="1">
        <w:r w:rsidR="009F1016" w:rsidRPr="00B15EE9">
          <w:rPr>
            <w:rStyle w:val="Hyperlink"/>
          </w:rPr>
          <w:t>admin@euston.foodbank.org.uk</w:t>
        </w:r>
      </w:hyperlink>
      <w:r>
        <w:t xml:space="preserve"> on or before </w:t>
      </w:r>
      <w:r w:rsidR="006B53B1">
        <w:t>9am 30</w:t>
      </w:r>
      <w:r w:rsidR="006B53B1" w:rsidRPr="006B53B1">
        <w:rPr>
          <w:vertAlign w:val="superscript"/>
        </w:rPr>
        <w:t>th</w:t>
      </w:r>
      <w:r w:rsidR="006B53B1">
        <w:t xml:space="preserve"> April</w:t>
      </w:r>
      <w:r>
        <w:t xml:space="preserve"> 201</w:t>
      </w:r>
      <w:r w:rsidR="009F1016">
        <w:t>9</w:t>
      </w:r>
      <w:r>
        <w:t xml:space="preserve"> to be considered for</w:t>
      </w:r>
      <w:r w:rsidR="009F1016">
        <w:t xml:space="preserve"> </w:t>
      </w:r>
      <w:r w:rsidR="006B53B1">
        <w:t>interview</w:t>
      </w:r>
      <w:r w:rsidR="009F1016">
        <w:t xml:space="preserve"> for this</w:t>
      </w:r>
      <w:r>
        <w:t xml:space="preserve"> the post</w:t>
      </w:r>
      <w:r w:rsidR="006B53B1">
        <w:t xml:space="preserve"> on 3</w:t>
      </w:r>
      <w:r w:rsidR="006B53B1" w:rsidRPr="006B53B1">
        <w:rPr>
          <w:vertAlign w:val="superscript"/>
        </w:rPr>
        <w:t>rd</w:t>
      </w:r>
      <w:r w:rsidR="006B53B1">
        <w:t xml:space="preserve"> May</w:t>
      </w:r>
      <w:r>
        <w:t xml:space="preserve">. Please ensure you have carefully read the Job Description and can demonstrate you meet the essential criteria for the role in your application. </w:t>
      </w:r>
      <w:r w:rsidR="006B53B1">
        <w:t>Applications received after 30</w:t>
      </w:r>
      <w:r w:rsidR="006B53B1" w:rsidRPr="006B53B1">
        <w:rPr>
          <w:vertAlign w:val="superscript"/>
        </w:rPr>
        <w:t>th</w:t>
      </w:r>
      <w:r w:rsidR="006B53B1">
        <w:t xml:space="preserve"> April may be considered after the interviews on 3</w:t>
      </w:r>
      <w:r w:rsidR="006B53B1" w:rsidRPr="006B53B1">
        <w:rPr>
          <w:vertAlign w:val="superscript"/>
        </w:rPr>
        <w:t>rd</w:t>
      </w:r>
      <w:r w:rsidR="006B53B1">
        <w:t xml:space="preserve"> </w:t>
      </w:r>
      <w:r w:rsidR="009F1016">
        <w:t>Ma</w:t>
      </w:r>
      <w:r w:rsidR="00401932">
        <w:t>y</w:t>
      </w:r>
      <w:r w:rsidR="009F1016">
        <w:t xml:space="preserve"> 2019</w:t>
      </w:r>
      <w:r>
        <w:t xml:space="preserve">.        </w:t>
      </w:r>
    </w:p>
    <w:tbl>
      <w:tblPr>
        <w:tblStyle w:val="TableGrid"/>
        <w:tblW w:w="0" w:type="auto"/>
        <w:tblLook w:val="04A0" w:firstRow="1" w:lastRow="0" w:firstColumn="1" w:lastColumn="0" w:noHBand="0" w:noVBand="1"/>
      </w:tblPr>
      <w:tblGrid>
        <w:gridCol w:w="1271"/>
        <w:gridCol w:w="3237"/>
        <w:gridCol w:w="1016"/>
        <w:gridCol w:w="1238"/>
        <w:gridCol w:w="2254"/>
      </w:tblGrid>
      <w:tr w:rsidR="008D6A1E" w14:paraId="2CC29F58" w14:textId="77777777" w:rsidTr="00650DD7">
        <w:trPr>
          <w:trHeight w:val="443"/>
        </w:trPr>
        <w:tc>
          <w:tcPr>
            <w:tcW w:w="1271" w:type="dxa"/>
          </w:tcPr>
          <w:p w14:paraId="07F5DFFE" w14:textId="77777777" w:rsidR="008D6A1E" w:rsidRDefault="008D6A1E" w:rsidP="00650DD7">
            <w:r>
              <w:t>Full Name</w:t>
            </w:r>
          </w:p>
        </w:tc>
        <w:tc>
          <w:tcPr>
            <w:tcW w:w="7745" w:type="dxa"/>
            <w:gridSpan w:val="4"/>
          </w:tcPr>
          <w:p w14:paraId="7E9ECA44" w14:textId="77777777" w:rsidR="008D6A1E" w:rsidRDefault="008D6A1E" w:rsidP="00650DD7"/>
        </w:tc>
      </w:tr>
      <w:tr w:rsidR="008D6A1E" w14:paraId="6C008F9F" w14:textId="77777777" w:rsidTr="00650DD7">
        <w:trPr>
          <w:trHeight w:val="407"/>
        </w:trPr>
        <w:tc>
          <w:tcPr>
            <w:tcW w:w="1271" w:type="dxa"/>
          </w:tcPr>
          <w:p w14:paraId="4167CA8F" w14:textId="77777777" w:rsidR="008D6A1E" w:rsidRDefault="008D6A1E" w:rsidP="00650DD7">
            <w:r>
              <w:t>Address</w:t>
            </w:r>
          </w:p>
        </w:tc>
        <w:tc>
          <w:tcPr>
            <w:tcW w:w="4253" w:type="dxa"/>
            <w:gridSpan w:val="2"/>
          </w:tcPr>
          <w:p w14:paraId="45D2B6C0" w14:textId="77777777" w:rsidR="008D6A1E" w:rsidRDefault="008D6A1E" w:rsidP="00650DD7"/>
        </w:tc>
        <w:tc>
          <w:tcPr>
            <w:tcW w:w="1238" w:type="dxa"/>
          </w:tcPr>
          <w:p w14:paraId="3FB9C5AE" w14:textId="77777777" w:rsidR="008D6A1E" w:rsidRDefault="008D6A1E" w:rsidP="00650DD7">
            <w:r>
              <w:t>Postcode</w:t>
            </w:r>
          </w:p>
        </w:tc>
        <w:tc>
          <w:tcPr>
            <w:tcW w:w="2254" w:type="dxa"/>
          </w:tcPr>
          <w:p w14:paraId="54E18D8F" w14:textId="77777777" w:rsidR="008D6A1E" w:rsidRDefault="008D6A1E" w:rsidP="00650DD7"/>
        </w:tc>
      </w:tr>
      <w:tr w:rsidR="008D6A1E" w14:paraId="7911B161" w14:textId="77777777" w:rsidTr="00650DD7">
        <w:trPr>
          <w:trHeight w:val="413"/>
        </w:trPr>
        <w:tc>
          <w:tcPr>
            <w:tcW w:w="1271" w:type="dxa"/>
          </w:tcPr>
          <w:p w14:paraId="6C92BD72" w14:textId="77777777" w:rsidR="008D6A1E" w:rsidRDefault="008D6A1E" w:rsidP="00650DD7">
            <w:r>
              <w:t>Landline</w:t>
            </w:r>
          </w:p>
        </w:tc>
        <w:tc>
          <w:tcPr>
            <w:tcW w:w="3237" w:type="dxa"/>
          </w:tcPr>
          <w:p w14:paraId="547AB3D3" w14:textId="77777777" w:rsidR="008D6A1E" w:rsidRDefault="008D6A1E" w:rsidP="00650DD7"/>
        </w:tc>
        <w:tc>
          <w:tcPr>
            <w:tcW w:w="1016" w:type="dxa"/>
          </w:tcPr>
          <w:p w14:paraId="025197C6" w14:textId="77777777" w:rsidR="008D6A1E" w:rsidRDefault="008D6A1E" w:rsidP="00650DD7">
            <w:r>
              <w:t>Mobile</w:t>
            </w:r>
          </w:p>
        </w:tc>
        <w:tc>
          <w:tcPr>
            <w:tcW w:w="3492" w:type="dxa"/>
            <w:gridSpan w:val="2"/>
          </w:tcPr>
          <w:p w14:paraId="0F382C8C" w14:textId="77777777" w:rsidR="008D6A1E" w:rsidRDefault="008D6A1E" w:rsidP="00650DD7"/>
        </w:tc>
      </w:tr>
      <w:tr w:rsidR="008D6A1E" w14:paraId="6A822CCF" w14:textId="77777777" w:rsidTr="00650DD7">
        <w:trPr>
          <w:trHeight w:val="418"/>
        </w:trPr>
        <w:tc>
          <w:tcPr>
            <w:tcW w:w="1271" w:type="dxa"/>
          </w:tcPr>
          <w:p w14:paraId="36CEC1C3" w14:textId="77777777" w:rsidR="008D6A1E" w:rsidRDefault="008D6A1E" w:rsidP="00650DD7">
            <w:r>
              <w:t>Email</w:t>
            </w:r>
          </w:p>
          <w:p w14:paraId="34EC227E" w14:textId="77777777" w:rsidR="008D6A1E" w:rsidRDefault="008D6A1E" w:rsidP="00650DD7">
            <w:r>
              <w:t>Address</w:t>
            </w:r>
          </w:p>
        </w:tc>
        <w:tc>
          <w:tcPr>
            <w:tcW w:w="4253" w:type="dxa"/>
            <w:gridSpan w:val="2"/>
          </w:tcPr>
          <w:p w14:paraId="61F40EA4" w14:textId="77777777" w:rsidR="008D6A1E" w:rsidRDefault="008D6A1E" w:rsidP="00650DD7"/>
        </w:tc>
        <w:tc>
          <w:tcPr>
            <w:tcW w:w="1238" w:type="dxa"/>
          </w:tcPr>
          <w:p w14:paraId="6AE2A5BB" w14:textId="77777777" w:rsidR="008D6A1E" w:rsidRDefault="008D6A1E" w:rsidP="00650DD7">
            <w:r>
              <w:t>N.I. Number</w:t>
            </w:r>
          </w:p>
        </w:tc>
        <w:tc>
          <w:tcPr>
            <w:tcW w:w="2254" w:type="dxa"/>
          </w:tcPr>
          <w:p w14:paraId="13FCF651" w14:textId="77777777" w:rsidR="008D6A1E" w:rsidRDefault="008D6A1E" w:rsidP="00650DD7"/>
        </w:tc>
      </w:tr>
    </w:tbl>
    <w:p w14:paraId="1EFDE18F" w14:textId="77777777" w:rsidR="008D6A1E" w:rsidRPr="00047D74" w:rsidRDefault="008D6A1E" w:rsidP="008D6A1E">
      <w:r w:rsidRPr="00EB25F0">
        <w:rPr>
          <w:b/>
        </w:rPr>
        <w:t xml:space="preserve">Are there any restrictions on you taking up employment in the UK?                </w:t>
      </w:r>
    </w:p>
    <w:p w14:paraId="0CC2F50F" w14:textId="77777777" w:rsidR="008D6A1E" w:rsidRDefault="008D6A1E" w:rsidP="008D6A1E">
      <w:r>
        <w:t xml:space="preserve">Yes [ </w:t>
      </w:r>
      <w:proofErr w:type="gramStart"/>
      <w:r>
        <w:t xml:space="preserve">  ]</w:t>
      </w:r>
      <w:proofErr w:type="gramEnd"/>
      <w:r>
        <w:t xml:space="preserve">   No [   ]   (If Yes, please provide details)   </w:t>
      </w:r>
    </w:p>
    <w:p w14:paraId="646F946F" w14:textId="77777777" w:rsidR="008D6A1E" w:rsidRDefault="008D6A1E" w:rsidP="008D6A1E">
      <w:r w:rsidRPr="00047D74">
        <w:rPr>
          <w:b/>
        </w:rPr>
        <w:t>Introductory</w:t>
      </w:r>
      <w:r>
        <w:rPr>
          <w:b/>
        </w:rPr>
        <w:t xml:space="preserve"> Statement</w:t>
      </w:r>
      <w:r>
        <w:t xml:space="preserve">                                                                    </w:t>
      </w:r>
    </w:p>
    <w:p w14:paraId="279E58F7" w14:textId="77777777" w:rsidR="008D6A1E" w:rsidRDefault="008D6A1E" w:rsidP="008D6A1E">
      <w:r>
        <w:rPr>
          <w:noProof/>
          <w:lang w:eastAsia="en-GB"/>
        </w:rPr>
        <mc:AlternateContent>
          <mc:Choice Requires="wps">
            <w:drawing>
              <wp:inline distT="0" distB="0" distL="0" distR="0" wp14:anchorId="32D6A498" wp14:editId="43D3F2BF">
                <wp:extent cx="5705475" cy="29527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52750"/>
                        </a:xfrm>
                        <a:prstGeom prst="rect">
                          <a:avLst/>
                        </a:prstGeom>
                        <a:solidFill>
                          <a:srgbClr val="FFFFFF"/>
                        </a:solidFill>
                        <a:ln w="9525">
                          <a:solidFill>
                            <a:srgbClr val="000000"/>
                          </a:solidFill>
                          <a:miter lim="800000"/>
                          <a:headEnd/>
                          <a:tailEnd/>
                        </a:ln>
                      </wps:spPr>
                      <wps:txbx>
                        <w:txbxContent>
                          <w:p w14:paraId="1048A3B3" w14:textId="1E2B3CDF" w:rsidR="008D6A1E" w:rsidRPr="00D03C46" w:rsidRDefault="008D6A1E" w:rsidP="008D6A1E">
                            <w:pPr>
                              <w:rPr>
                                <w:i/>
                              </w:rPr>
                            </w:pPr>
                            <w:r>
                              <w:rPr>
                                <w:i/>
                              </w:rPr>
                              <w:t>Let</w:t>
                            </w:r>
                            <w:r w:rsidRPr="00047D74">
                              <w:rPr>
                                <w:i/>
                              </w:rPr>
                              <w:t xml:space="preserve"> us know a bit about yourself and why you are well placed to succeed in this post. </w:t>
                            </w:r>
                            <w:r w:rsidR="00401932">
                              <w:rPr>
                                <w:i/>
                              </w:rPr>
                              <w:t xml:space="preserve">Clearly indicate which distribution sessions you are available to co-ordinate, or if you are applying for the warehousing </w:t>
                            </w:r>
                            <w:r w:rsidR="00C210CC">
                              <w:rPr>
                                <w:i/>
                              </w:rPr>
                              <w:t xml:space="preserve">co-ordinator </w:t>
                            </w:r>
                            <w:bookmarkStart w:id="0" w:name="_GoBack"/>
                            <w:bookmarkEnd w:id="0"/>
                            <w:r w:rsidR="00401932">
                              <w:rPr>
                                <w:i/>
                              </w:rPr>
                              <w:t xml:space="preserve">role. </w:t>
                            </w:r>
                            <w:r w:rsidRPr="00047D74">
                              <w:rPr>
                                <w:i/>
                              </w:rPr>
                              <w:t>Please note that this is in lieu of a covering letter and should contain infor</w:t>
                            </w:r>
                            <w:r>
                              <w:rPr>
                                <w:i/>
                              </w:rPr>
                              <w:t>mation you would include</w:t>
                            </w:r>
                            <w:r w:rsidR="00092A6A">
                              <w:rPr>
                                <w:i/>
                              </w:rPr>
                              <w:t>, for instance relevant experience in a volunteer role in a foodbank or other organisation, tran</w:t>
                            </w:r>
                            <w:r w:rsidR="00D03C46">
                              <w:rPr>
                                <w:i/>
                              </w:rPr>
                              <w:t>s</w:t>
                            </w:r>
                            <w:r w:rsidR="00092A6A">
                              <w:rPr>
                                <w:i/>
                              </w:rPr>
                              <w:t xml:space="preserve">ferrable skills from </w:t>
                            </w:r>
                            <w:r w:rsidR="00D03C46">
                              <w:rPr>
                                <w:i/>
                              </w:rPr>
                              <w:t>e.g.</w:t>
                            </w:r>
                            <w:r w:rsidR="00092A6A">
                              <w:rPr>
                                <w:i/>
                              </w:rPr>
                              <w:t xml:space="preserve"> a school governing body</w:t>
                            </w:r>
                            <w:r>
                              <w:rPr>
                                <w:i/>
                              </w:rPr>
                              <w:t>.</w:t>
                            </w:r>
                            <w:r>
                              <w:t xml:space="preserve"> </w:t>
                            </w:r>
                            <w:r w:rsidR="009F1016">
                              <w:t>(</w:t>
                            </w:r>
                            <w:r w:rsidR="00D03C46">
                              <w:t>please expand/</w:t>
                            </w:r>
                            <w:r w:rsidR="009F1016">
                              <w:t>attach an additional page)</w:t>
                            </w:r>
                          </w:p>
                        </w:txbxContent>
                      </wps:txbx>
                      <wps:bodyPr rot="0" vert="horz" wrap="square" lIns="91440" tIns="45720" rIns="91440" bIns="45720" anchor="t" anchorCtr="0">
                        <a:noAutofit/>
                      </wps:bodyPr>
                    </wps:wsp>
                  </a:graphicData>
                </a:graphic>
              </wp:inline>
            </w:drawing>
          </mc:Choice>
          <mc:Fallback>
            <w:pict>
              <v:shapetype w14:anchorId="32D6A498" id="_x0000_t202" coordsize="21600,21600" o:spt="202" path="m,l,21600r21600,l21600,xe">
                <v:stroke joinstyle="miter"/>
                <v:path gradientshapeok="t" o:connecttype="rect"/>
              </v:shapetype>
              <v:shape id="Text Box 2" o:spid="_x0000_s1026" type="#_x0000_t202" style="width:449.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">
                <v:textbox>
                  <w:txbxContent>
                    <w:p w14:paraId="1048A3B3" w14:textId="1E2B3CDF" w:rsidR="008D6A1E" w:rsidRPr="00D03C46" w:rsidRDefault="008D6A1E" w:rsidP="008D6A1E">
                      <w:pPr>
                        <w:rPr>
                          <w:i/>
                        </w:rPr>
                      </w:pPr>
                      <w:r>
                        <w:rPr>
                          <w:i/>
                        </w:rPr>
                        <w:t>Let</w:t>
                      </w:r>
                      <w:r w:rsidRPr="00047D74">
                        <w:rPr>
                          <w:i/>
                        </w:rPr>
                        <w:t xml:space="preserve"> us know a bit about yourself and why you are well placed to succeed in this post. </w:t>
                      </w:r>
                      <w:r w:rsidR="00401932">
                        <w:rPr>
                          <w:i/>
                        </w:rPr>
                        <w:t xml:space="preserve">Clearly indicate which distribution sessions you are available to co-ordinate, or if you are applying for the warehousing </w:t>
                      </w:r>
                      <w:r w:rsidR="00C210CC">
                        <w:rPr>
                          <w:i/>
                        </w:rPr>
                        <w:t xml:space="preserve">co-ordinator </w:t>
                      </w:r>
                      <w:bookmarkStart w:id="1" w:name="_GoBack"/>
                      <w:bookmarkEnd w:id="1"/>
                      <w:r w:rsidR="00401932">
                        <w:rPr>
                          <w:i/>
                        </w:rPr>
                        <w:t xml:space="preserve">role. </w:t>
                      </w:r>
                      <w:r w:rsidRPr="00047D74">
                        <w:rPr>
                          <w:i/>
                        </w:rPr>
                        <w:t>Please note that this is in lieu of a covering letter and should contain infor</w:t>
                      </w:r>
                      <w:r>
                        <w:rPr>
                          <w:i/>
                        </w:rPr>
                        <w:t>mation you would include</w:t>
                      </w:r>
                      <w:r w:rsidR="00092A6A">
                        <w:rPr>
                          <w:i/>
                        </w:rPr>
                        <w:t>, for instance relevant experience in a volunteer role in a foodbank or other organisation, tran</w:t>
                      </w:r>
                      <w:r w:rsidR="00D03C46">
                        <w:rPr>
                          <w:i/>
                        </w:rPr>
                        <w:t>s</w:t>
                      </w:r>
                      <w:r w:rsidR="00092A6A">
                        <w:rPr>
                          <w:i/>
                        </w:rPr>
                        <w:t xml:space="preserve">ferrable skills from </w:t>
                      </w:r>
                      <w:r w:rsidR="00D03C46">
                        <w:rPr>
                          <w:i/>
                        </w:rPr>
                        <w:t>e.g.</w:t>
                      </w:r>
                      <w:r w:rsidR="00092A6A">
                        <w:rPr>
                          <w:i/>
                        </w:rPr>
                        <w:t xml:space="preserve"> a school governing body</w:t>
                      </w:r>
                      <w:r>
                        <w:rPr>
                          <w:i/>
                        </w:rPr>
                        <w:t>.</w:t>
                      </w:r>
                      <w:r>
                        <w:t xml:space="preserve"> </w:t>
                      </w:r>
                      <w:r w:rsidR="009F1016">
                        <w:t>(</w:t>
                      </w:r>
                      <w:r w:rsidR="00D03C46">
                        <w:t>please expand/</w:t>
                      </w:r>
                      <w:r w:rsidR="009F1016">
                        <w:t>attach an additional page)</w:t>
                      </w:r>
                    </w:p>
                  </w:txbxContent>
                </v:textbox>
                <w10:anchorlock/>
              </v:shape>
            </w:pict>
          </mc:Fallback>
        </mc:AlternateContent>
      </w:r>
      <w:r>
        <w:t xml:space="preserve"> </w:t>
      </w:r>
    </w:p>
    <w:p w14:paraId="00C7D221" w14:textId="77777777" w:rsidR="008D6A1E" w:rsidRDefault="008D6A1E" w:rsidP="008D6A1E"/>
    <w:p w14:paraId="0CD4D9AA" w14:textId="77777777" w:rsidR="008D6A1E" w:rsidRPr="00657025" w:rsidRDefault="008D6A1E" w:rsidP="008D6A1E">
      <w:pPr>
        <w:rPr>
          <w:b/>
        </w:rPr>
      </w:pPr>
      <w:r>
        <w:rPr>
          <w:b/>
        </w:rPr>
        <w:t>Education</w:t>
      </w:r>
      <w:r>
        <w:t xml:space="preserve">                                                                                                                   </w:t>
      </w:r>
    </w:p>
    <w:tbl>
      <w:tblPr>
        <w:tblStyle w:val="TableGrid"/>
        <w:tblW w:w="0" w:type="auto"/>
        <w:tblLook w:val="04A0" w:firstRow="1" w:lastRow="0" w:firstColumn="1" w:lastColumn="0" w:noHBand="0" w:noVBand="1"/>
      </w:tblPr>
      <w:tblGrid>
        <w:gridCol w:w="1271"/>
        <w:gridCol w:w="2977"/>
        <w:gridCol w:w="2674"/>
        <w:gridCol w:w="2094"/>
      </w:tblGrid>
      <w:tr w:rsidR="008D6A1E" w14:paraId="4F1BDE94" w14:textId="77777777" w:rsidTr="00650DD7">
        <w:tc>
          <w:tcPr>
            <w:tcW w:w="1271" w:type="dxa"/>
          </w:tcPr>
          <w:p w14:paraId="5CAEFF89" w14:textId="77777777" w:rsidR="008D6A1E" w:rsidRDefault="008D6A1E" w:rsidP="00650DD7">
            <w:r>
              <w:t>Year(s)</w:t>
            </w:r>
          </w:p>
        </w:tc>
        <w:tc>
          <w:tcPr>
            <w:tcW w:w="2977" w:type="dxa"/>
          </w:tcPr>
          <w:p w14:paraId="408E19A0" w14:textId="77777777" w:rsidR="008D6A1E" w:rsidRDefault="008D6A1E" w:rsidP="00650DD7">
            <w:r>
              <w:t xml:space="preserve">Schools/Colleges/University                                              </w:t>
            </w:r>
          </w:p>
        </w:tc>
        <w:tc>
          <w:tcPr>
            <w:tcW w:w="2674" w:type="dxa"/>
          </w:tcPr>
          <w:p w14:paraId="2679F208" w14:textId="77777777" w:rsidR="008D6A1E" w:rsidRDefault="008D6A1E" w:rsidP="00650DD7">
            <w:r>
              <w:t>Subject(s) Studied</w:t>
            </w:r>
          </w:p>
        </w:tc>
        <w:tc>
          <w:tcPr>
            <w:tcW w:w="2094" w:type="dxa"/>
          </w:tcPr>
          <w:p w14:paraId="2F46EDC1" w14:textId="77777777" w:rsidR="008D6A1E" w:rsidRDefault="008D6A1E" w:rsidP="00650DD7">
            <w:r>
              <w:t>Qualification Gained</w:t>
            </w:r>
          </w:p>
        </w:tc>
      </w:tr>
      <w:tr w:rsidR="008D6A1E" w14:paraId="25C01E3C" w14:textId="77777777" w:rsidTr="00650DD7">
        <w:trPr>
          <w:trHeight w:val="499"/>
        </w:trPr>
        <w:tc>
          <w:tcPr>
            <w:tcW w:w="1271" w:type="dxa"/>
          </w:tcPr>
          <w:p w14:paraId="5F0E87EA" w14:textId="77777777" w:rsidR="008D6A1E" w:rsidRDefault="008D6A1E" w:rsidP="00650DD7"/>
          <w:p w14:paraId="2FF0DA26" w14:textId="77777777" w:rsidR="00CA4745" w:rsidRDefault="00CA4745" w:rsidP="00650DD7"/>
          <w:p w14:paraId="7B36A8F5" w14:textId="4B8106DB" w:rsidR="00CA4745" w:rsidRDefault="00CA4745" w:rsidP="00650DD7"/>
        </w:tc>
        <w:tc>
          <w:tcPr>
            <w:tcW w:w="2977" w:type="dxa"/>
          </w:tcPr>
          <w:p w14:paraId="7AFCACFF" w14:textId="77777777" w:rsidR="008D6A1E" w:rsidRDefault="008D6A1E" w:rsidP="00650DD7"/>
        </w:tc>
        <w:tc>
          <w:tcPr>
            <w:tcW w:w="2674" w:type="dxa"/>
          </w:tcPr>
          <w:p w14:paraId="4A85A55A" w14:textId="77777777" w:rsidR="008D6A1E" w:rsidRDefault="008D6A1E" w:rsidP="00650DD7"/>
        </w:tc>
        <w:tc>
          <w:tcPr>
            <w:tcW w:w="2094" w:type="dxa"/>
          </w:tcPr>
          <w:p w14:paraId="04254B23" w14:textId="77777777" w:rsidR="008D6A1E" w:rsidRDefault="008D6A1E" w:rsidP="00650DD7"/>
        </w:tc>
      </w:tr>
      <w:tr w:rsidR="008D6A1E" w14:paraId="47A75C0A" w14:textId="77777777" w:rsidTr="00650DD7">
        <w:trPr>
          <w:trHeight w:val="690"/>
        </w:trPr>
        <w:tc>
          <w:tcPr>
            <w:tcW w:w="1271" w:type="dxa"/>
          </w:tcPr>
          <w:p w14:paraId="4A49AEDE" w14:textId="77777777" w:rsidR="008D6A1E" w:rsidRDefault="008D6A1E" w:rsidP="00650DD7"/>
          <w:p w14:paraId="5D763EA9" w14:textId="77777777" w:rsidR="00CA4745" w:rsidRDefault="00CA4745" w:rsidP="00650DD7"/>
          <w:p w14:paraId="5654B731" w14:textId="07C64CA0" w:rsidR="00CA4745" w:rsidRDefault="00CA4745" w:rsidP="00650DD7"/>
        </w:tc>
        <w:tc>
          <w:tcPr>
            <w:tcW w:w="2977" w:type="dxa"/>
          </w:tcPr>
          <w:p w14:paraId="0B04B303" w14:textId="77777777" w:rsidR="008D6A1E" w:rsidRDefault="008D6A1E" w:rsidP="00650DD7"/>
        </w:tc>
        <w:tc>
          <w:tcPr>
            <w:tcW w:w="2674" w:type="dxa"/>
          </w:tcPr>
          <w:p w14:paraId="4E543642" w14:textId="77777777" w:rsidR="008D6A1E" w:rsidRDefault="008D6A1E" w:rsidP="00650DD7"/>
        </w:tc>
        <w:tc>
          <w:tcPr>
            <w:tcW w:w="2094" w:type="dxa"/>
          </w:tcPr>
          <w:p w14:paraId="0FB25659" w14:textId="77777777" w:rsidR="008D6A1E" w:rsidRDefault="008D6A1E" w:rsidP="00650DD7"/>
        </w:tc>
      </w:tr>
      <w:tr w:rsidR="008D6A1E" w14:paraId="33C86E46" w14:textId="77777777" w:rsidTr="00650DD7">
        <w:trPr>
          <w:trHeight w:val="558"/>
        </w:trPr>
        <w:tc>
          <w:tcPr>
            <w:tcW w:w="1271" w:type="dxa"/>
          </w:tcPr>
          <w:p w14:paraId="36AC0D48" w14:textId="77777777" w:rsidR="008D6A1E" w:rsidRDefault="008D6A1E" w:rsidP="00650DD7"/>
          <w:p w14:paraId="178E3822" w14:textId="77777777" w:rsidR="00CA4745" w:rsidRDefault="00CA4745" w:rsidP="00650DD7"/>
          <w:p w14:paraId="7A82BEF3" w14:textId="0186483F" w:rsidR="00CA4745" w:rsidRDefault="00CA4745" w:rsidP="00650DD7"/>
        </w:tc>
        <w:tc>
          <w:tcPr>
            <w:tcW w:w="2977" w:type="dxa"/>
          </w:tcPr>
          <w:p w14:paraId="04E46FE2" w14:textId="77777777" w:rsidR="008D6A1E" w:rsidRDefault="008D6A1E" w:rsidP="00650DD7"/>
        </w:tc>
        <w:tc>
          <w:tcPr>
            <w:tcW w:w="2674" w:type="dxa"/>
          </w:tcPr>
          <w:p w14:paraId="4AA4F177" w14:textId="77777777" w:rsidR="008D6A1E" w:rsidRDefault="008D6A1E" w:rsidP="00650DD7"/>
        </w:tc>
        <w:tc>
          <w:tcPr>
            <w:tcW w:w="2094" w:type="dxa"/>
          </w:tcPr>
          <w:p w14:paraId="34D03D32" w14:textId="77777777" w:rsidR="008D6A1E" w:rsidRDefault="008D6A1E" w:rsidP="00650DD7"/>
        </w:tc>
      </w:tr>
    </w:tbl>
    <w:p w14:paraId="2B3B355E" w14:textId="77777777" w:rsidR="008D6A1E" w:rsidRDefault="008D6A1E" w:rsidP="008D6A1E">
      <w:pPr>
        <w:rPr>
          <w:b/>
        </w:rPr>
      </w:pPr>
    </w:p>
    <w:p w14:paraId="197B2AFF" w14:textId="7BB8A6B4" w:rsidR="008D6A1E" w:rsidRPr="00693F64" w:rsidRDefault="008D6A1E" w:rsidP="008D6A1E">
      <w:pPr>
        <w:rPr>
          <w:b/>
        </w:rPr>
      </w:pPr>
      <w:r>
        <w:rPr>
          <w:b/>
        </w:rPr>
        <w:t>Other T</w:t>
      </w:r>
      <w:r w:rsidRPr="00EB25F0">
        <w:rPr>
          <w:b/>
        </w:rPr>
        <w:t xml:space="preserve">raining      </w:t>
      </w:r>
      <w:r w:rsidR="007941E7">
        <w:t>e.g. First Aid, Safeguarding, Health and Safety, Food Hygiene, Data protection</w:t>
      </w:r>
      <w:r w:rsidRPr="00EB25F0">
        <w:rPr>
          <w:b/>
        </w:rPr>
        <w:t xml:space="preserve">                                                                                                                                                </w:t>
      </w:r>
    </w:p>
    <w:tbl>
      <w:tblPr>
        <w:tblStyle w:val="TableGrid"/>
        <w:tblW w:w="0" w:type="auto"/>
        <w:tblLook w:val="04A0" w:firstRow="1" w:lastRow="0" w:firstColumn="1" w:lastColumn="0" w:noHBand="0" w:noVBand="1"/>
      </w:tblPr>
      <w:tblGrid>
        <w:gridCol w:w="1271"/>
        <w:gridCol w:w="2977"/>
        <w:gridCol w:w="2674"/>
        <w:gridCol w:w="2094"/>
      </w:tblGrid>
      <w:tr w:rsidR="008D6A1E" w14:paraId="556332B6" w14:textId="77777777" w:rsidTr="00650DD7">
        <w:tc>
          <w:tcPr>
            <w:tcW w:w="1271" w:type="dxa"/>
          </w:tcPr>
          <w:p w14:paraId="252D35EE" w14:textId="77777777" w:rsidR="008D6A1E" w:rsidRDefault="008D6A1E" w:rsidP="00650DD7">
            <w:r>
              <w:t>Year(s)</w:t>
            </w:r>
          </w:p>
        </w:tc>
        <w:tc>
          <w:tcPr>
            <w:tcW w:w="2977" w:type="dxa"/>
          </w:tcPr>
          <w:p w14:paraId="527AB544" w14:textId="77777777" w:rsidR="008D6A1E" w:rsidRDefault="008D6A1E" w:rsidP="00650DD7">
            <w:r>
              <w:t xml:space="preserve">Training Provider/ Institute                                              </w:t>
            </w:r>
          </w:p>
        </w:tc>
        <w:tc>
          <w:tcPr>
            <w:tcW w:w="2674" w:type="dxa"/>
          </w:tcPr>
          <w:p w14:paraId="4888C852" w14:textId="77777777" w:rsidR="008D6A1E" w:rsidRDefault="008D6A1E" w:rsidP="00650DD7">
            <w:r>
              <w:t>Subject(s) Studied</w:t>
            </w:r>
          </w:p>
        </w:tc>
        <w:tc>
          <w:tcPr>
            <w:tcW w:w="2094" w:type="dxa"/>
          </w:tcPr>
          <w:p w14:paraId="4279CABB" w14:textId="77777777" w:rsidR="008D6A1E" w:rsidRDefault="008D6A1E" w:rsidP="00650DD7">
            <w:r>
              <w:t>Qualification Gained</w:t>
            </w:r>
          </w:p>
        </w:tc>
      </w:tr>
      <w:tr w:rsidR="008D6A1E" w14:paraId="70D6B943" w14:textId="77777777" w:rsidTr="00650DD7">
        <w:trPr>
          <w:trHeight w:val="499"/>
        </w:trPr>
        <w:tc>
          <w:tcPr>
            <w:tcW w:w="1271" w:type="dxa"/>
          </w:tcPr>
          <w:p w14:paraId="60CCC529" w14:textId="77777777" w:rsidR="008D6A1E" w:rsidRDefault="008D6A1E" w:rsidP="00650DD7"/>
          <w:p w14:paraId="6D0644F0" w14:textId="77777777" w:rsidR="00CA4745" w:rsidRDefault="00CA4745" w:rsidP="00650DD7"/>
          <w:p w14:paraId="599D5498" w14:textId="2AB496B4" w:rsidR="00CA4745" w:rsidRDefault="00CA4745" w:rsidP="00650DD7"/>
        </w:tc>
        <w:tc>
          <w:tcPr>
            <w:tcW w:w="2977" w:type="dxa"/>
          </w:tcPr>
          <w:p w14:paraId="03C33B51" w14:textId="77777777" w:rsidR="008D6A1E" w:rsidRDefault="008D6A1E" w:rsidP="00650DD7"/>
        </w:tc>
        <w:tc>
          <w:tcPr>
            <w:tcW w:w="2674" w:type="dxa"/>
          </w:tcPr>
          <w:p w14:paraId="73C73BB5" w14:textId="77777777" w:rsidR="008D6A1E" w:rsidRDefault="008D6A1E" w:rsidP="00650DD7"/>
        </w:tc>
        <w:tc>
          <w:tcPr>
            <w:tcW w:w="2094" w:type="dxa"/>
          </w:tcPr>
          <w:p w14:paraId="3D4A922E" w14:textId="77777777" w:rsidR="008D6A1E" w:rsidRDefault="008D6A1E" w:rsidP="00650DD7"/>
        </w:tc>
      </w:tr>
      <w:tr w:rsidR="008D6A1E" w14:paraId="6FB2FBEC" w14:textId="77777777" w:rsidTr="00650DD7">
        <w:trPr>
          <w:trHeight w:val="690"/>
        </w:trPr>
        <w:tc>
          <w:tcPr>
            <w:tcW w:w="1271" w:type="dxa"/>
          </w:tcPr>
          <w:p w14:paraId="76E7001C" w14:textId="77777777" w:rsidR="008D6A1E" w:rsidRDefault="008D6A1E" w:rsidP="00650DD7"/>
          <w:p w14:paraId="788E3546" w14:textId="1A602E90" w:rsidR="00CA4745" w:rsidRDefault="00CA4745" w:rsidP="00650DD7"/>
        </w:tc>
        <w:tc>
          <w:tcPr>
            <w:tcW w:w="2977" w:type="dxa"/>
          </w:tcPr>
          <w:p w14:paraId="029EBB0A" w14:textId="77777777" w:rsidR="008D6A1E" w:rsidRDefault="008D6A1E" w:rsidP="00650DD7"/>
        </w:tc>
        <w:tc>
          <w:tcPr>
            <w:tcW w:w="2674" w:type="dxa"/>
          </w:tcPr>
          <w:p w14:paraId="1E7A24CF" w14:textId="77777777" w:rsidR="008D6A1E" w:rsidRDefault="008D6A1E" w:rsidP="00650DD7"/>
        </w:tc>
        <w:tc>
          <w:tcPr>
            <w:tcW w:w="2094" w:type="dxa"/>
          </w:tcPr>
          <w:p w14:paraId="4EE2D931" w14:textId="77777777" w:rsidR="008D6A1E" w:rsidRDefault="008D6A1E" w:rsidP="00650DD7"/>
        </w:tc>
      </w:tr>
      <w:tr w:rsidR="008D6A1E" w14:paraId="789E7B69" w14:textId="77777777" w:rsidTr="00650DD7">
        <w:trPr>
          <w:trHeight w:val="558"/>
        </w:trPr>
        <w:tc>
          <w:tcPr>
            <w:tcW w:w="1271" w:type="dxa"/>
          </w:tcPr>
          <w:p w14:paraId="15BB43DF" w14:textId="77777777" w:rsidR="008D6A1E" w:rsidRDefault="008D6A1E" w:rsidP="00650DD7"/>
          <w:p w14:paraId="238AAECA" w14:textId="77777777" w:rsidR="00CA4745" w:rsidRDefault="00CA4745" w:rsidP="00650DD7"/>
          <w:p w14:paraId="407785BE" w14:textId="4C27879F" w:rsidR="00CA4745" w:rsidRDefault="00CA4745" w:rsidP="00650DD7"/>
        </w:tc>
        <w:tc>
          <w:tcPr>
            <w:tcW w:w="2977" w:type="dxa"/>
          </w:tcPr>
          <w:p w14:paraId="4452B15A" w14:textId="77777777" w:rsidR="008D6A1E" w:rsidRDefault="008D6A1E" w:rsidP="00650DD7"/>
        </w:tc>
        <w:tc>
          <w:tcPr>
            <w:tcW w:w="2674" w:type="dxa"/>
          </w:tcPr>
          <w:p w14:paraId="336A8FAE" w14:textId="77777777" w:rsidR="008D6A1E" w:rsidRDefault="008D6A1E" w:rsidP="00650DD7"/>
        </w:tc>
        <w:tc>
          <w:tcPr>
            <w:tcW w:w="2094" w:type="dxa"/>
          </w:tcPr>
          <w:p w14:paraId="1A16D2B7" w14:textId="77777777" w:rsidR="008D6A1E" w:rsidRDefault="008D6A1E" w:rsidP="00650DD7"/>
        </w:tc>
      </w:tr>
    </w:tbl>
    <w:p w14:paraId="72F16F8A" w14:textId="77777777" w:rsidR="008D6A1E" w:rsidRDefault="008D6A1E" w:rsidP="008D6A1E">
      <w:r>
        <w:t xml:space="preserve">                                                                                                                                               </w:t>
      </w:r>
    </w:p>
    <w:p w14:paraId="3350FFD6" w14:textId="77777777" w:rsidR="008D6A1E" w:rsidRDefault="008D6A1E" w:rsidP="008D6A1E">
      <w:r>
        <w:t xml:space="preserve">                                                                                                                                                      </w:t>
      </w:r>
    </w:p>
    <w:p w14:paraId="45739493" w14:textId="77777777" w:rsidR="008D6A1E" w:rsidRPr="00EB25F0" w:rsidRDefault="008D6A1E" w:rsidP="008D6A1E">
      <w:pPr>
        <w:rPr>
          <w:b/>
        </w:rPr>
      </w:pPr>
      <w:r w:rsidRPr="00EB25F0">
        <w:rPr>
          <w:b/>
        </w:rPr>
        <w:t xml:space="preserve">Current driving licence? </w:t>
      </w:r>
    </w:p>
    <w:p w14:paraId="7E17B174" w14:textId="77777777" w:rsidR="008D6A1E" w:rsidRDefault="008D6A1E" w:rsidP="008D6A1E">
      <w:r>
        <w:t xml:space="preserve">Yes [ </w:t>
      </w:r>
      <w:proofErr w:type="gramStart"/>
      <w:r>
        <w:t xml:space="preserve">  ]</w:t>
      </w:r>
      <w:proofErr w:type="gramEnd"/>
      <w:r>
        <w:t xml:space="preserve">   No [   ]            Groups:                                           Expiry date :                                       </w:t>
      </w:r>
    </w:p>
    <w:p w14:paraId="6DFF981D" w14:textId="77777777" w:rsidR="008D6A1E" w:rsidRDefault="008D6A1E" w:rsidP="008D6A1E">
      <w:r>
        <w:t xml:space="preserve">Details of endorsements:                                                                                                                                               </w:t>
      </w:r>
    </w:p>
    <w:p w14:paraId="45E506B9" w14:textId="77777777" w:rsidR="009F1016" w:rsidRDefault="009F1016">
      <w:pPr>
        <w:rPr>
          <w:b/>
        </w:rPr>
      </w:pPr>
      <w:r>
        <w:rPr>
          <w:b/>
        </w:rPr>
        <w:br w:type="page"/>
      </w:r>
    </w:p>
    <w:p w14:paraId="796FD6CE" w14:textId="191496AC" w:rsidR="008D6A1E" w:rsidRDefault="008D6A1E" w:rsidP="008D6A1E">
      <w:pPr>
        <w:rPr>
          <w:i/>
        </w:rPr>
      </w:pPr>
      <w:r w:rsidRPr="00EB25F0">
        <w:rPr>
          <w:b/>
        </w:rPr>
        <w:lastRenderedPageBreak/>
        <w:t>Employment history:</w:t>
      </w:r>
      <w:r>
        <w:t xml:space="preserve"> </w:t>
      </w:r>
      <w:r w:rsidRPr="00CB2260">
        <w:rPr>
          <w:i/>
        </w:rPr>
        <w:t xml:space="preserve"> P</w:t>
      </w:r>
      <w:r>
        <w:rPr>
          <w:i/>
        </w:rPr>
        <w:t xml:space="preserve">lease complete in full, adding additional blocks </w:t>
      </w:r>
      <w:r w:rsidRPr="00CB2260">
        <w:rPr>
          <w:i/>
        </w:rPr>
        <w:t>if necessary, listing your most recent post first. Where there is a career break or gap in employment please note the reason as best as you can.</w:t>
      </w:r>
    </w:p>
    <w:tbl>
      <w:tblPr>
        <w:tblStyle w:val="TableGrid"/>
        <w:tblW w:w="9067" w:type="dxa"/>
        <w:tblLook w:val="04A0" w:firstRow="1" w:lastRow="0" w:firstColumn="1" w:lastColumn="0" w:noHBand="0" w:noVBand="1"/>
      </w:tblPr>
      <w:tblGrid>
        <w:gridCol w:w="757"/>
        <w:gridCol w:w="656"/>
        <w:gridCol w:w="306"/>
        <w:gridCol w:w="664"/>
        <w:gridCol w:w="873"/>
        <w:gridCol w:w="1701"/>
        <w:gridCol w:w="992"/>
        <w:gridCol w:w="1276"/>
        <w:gridCol w:w="1842"/>
      </w:tblGrid>
      <w:tr w:rsidR="008D6A1E" w14:paraId="5BA82952" w14:textId="77777777" w:rsidTr="00650DD7">
        <w:tc>
          <w:tcPr>
            <w:tcW w:w="757" w:type="dxa"/>
          </w:tcPr>
          <w:p w14:paraId="52909339" w14:textId="77777777" w:rsidR="008D6A1E" w:rsidRPr="00657025" w:rsidRDefault="008D6A1E" w:rsidP="00650DD7">
            <w:pPr>
              <w:rPr>
                <w:b/>
              </w:rPr>
            </w:pPr>
            <w:r w:rsidRPr="00657025">
              <w:rPr>
                <w:b/>
              </w:rPr>
              <w:t>Start</w:t>
            </w:r>
          </w:p>
        </w:tc>
        <w:tc>
          <w:tcPr>
            <w:tcW w:w="962" w:type="dxa"/>
            <w:gridSpan w:val="2"/>
          </w:tcPr>
          <w:p w14:paraId="0F6CD6CA" w14:textId="77777777" w:rsidR="008D6A1E" w:rsidRDefault="008D6A1E" w:rsidP="00650DD7">
            <w:r>
              <w:t>mm/</w:t>
            </w:r>
            <w:proofErr w:type="spellStart"/>
            <w:r>
              <w:t>yy</w:t>
            </w:r>
            <w:proofErr w:type="spellEnd"/>
          </w:p>
        </w:tc>
        <w:tc>
          <w:tcPr>
            <w:tcW w:w="664" w:type="dxa"/>
          </w:tcPr>
          <w:p w14:paraId="5D78B822" w14:textId="77777777" w:rsidR="008D6A1E" w:rsidRPr="00657025" w:rsidRDefault="008D6A1E" w:rsidP="00650DD7">
            <w:pPr>
              <w:rPr>
                <w:b/>
              </w:rPr>
            </w:pPr>
            <w:r w:rsidRPr="00657025">
              <w:rPr>
                <w:b/>
              </w:rPr>
              <w:t>End</w:t>
            </w:r>
          </w:p>
        </w:tc>
        <w:tc>
          <w:tcPr>
            <w:tcW w:w="873" w:type="dxa"/>
          </w:tcPr>
          <w:p w14:paraId="7B3CC564" w14:textId="77777777" w:rsidR="008D6A1E" w:rsidRDefault="008D6A1E" w:rsidP="00650DD7">
            <w:r>
              <w:t>mm/</w:t>
            </w:r>
            <w:proofErr w:type="spellStart"/>
            <w:r>
              <w:t>yy</w:t>
            </w:r>
            <w:proofErr w:type="spellEnd"/>
          </w:p>
        </w:tc>
        <w:tc>
          <w:tcPr>
            <w:tcW w:w="1701" w:type="dxa"/>
          </w:tcPr>
          <w:p w14:paraId="656D93BF" w14:textId="77777777" w:rsidR="008D6A1E" w:rsidRPr="00643F7C" w:rsidRDefault="008D6A1E" w:rsidP="00650DD7">
            <w:pPr>
              <w:rPr>
                <w:b/>
              </w:rPr>
            </w:pPr>
            <w:r w:rsidRPr="00643F7C">
              <w:rPr>
                <w:b/>
              </w:rPr>
              <w:t>Notice Required</w:t>
            </w:r>
          </w:p>
        </w:tc>
        <w:tc>
          <w:tcPr>
            <w:tcW w:w="4110" w:type="dxa"/>
            <w:gridSpan w:val="3"/>
          </w:tcPr>
          <w:p w14:paraId="37CA017F" w14:textId="77777777" w:rsidR="008D6A1E" w:rsidRDefault="008D6A1E" w:rsidP="00650DD7"/>
        </w:tc>
      </w:tr>
      <w:tr w:rsidR="008D6A1E" w14:paraId="52D852A3" w14:textId="77777777" w:rsidTr="00650DD7">
        <w:tc>
          <w:tcPr>
            <w:tcW w:w="1413" w:type="dxa"/>
            <w:gridSpan w:val="2"/>
          </w:tcPr>
          <w:p w14:paraId="5D4613DE" w14:textId="77777777" w:rsidR="008D6A1E" w:rsidRPr="00657025" w:rsidRDefault="008D6A1E" w:rsidP="00650DD7">
            <w:pPr>
              <w:rPr>
                <w:b/>
              </w:rPr>
            </w:pPr>
            <w:r w:rsidRPr="00657025">
              <w:rPr>
                <w:b/>
              </w:rPr>
              <w:t>Job Title</w:t>
            </w:r>
          </w:p>
        </w:tc>
        <w:tc>
          <w:tcPr>
            <w:tcW w:w="4536" w:type="dxa"/>
            <w:gridSpan w:val="5"/>
          </w:tcPr>
          <w:p w14:paraId="647506C2" w14:textId="77777777" w:rsidR="008D6A1E" w:rsidRDefault="008D6A1E" w:rsidP="00650DD7"/>
        </w:tc>
        <w:tc>
          <w:tcPr>
            <w:tcW w:w="1276" w:type="dxa"/>
          </w:tcPr>
          <w:p w14:paraId="78913BE1" w14:textId="77777777" w:rsidR="008D6A1E" w:rsidRPr="00643F7C" w:rsidRDefault="008D6A1E" w:rsidP="00650DD7">
            <w:pPr>
              <w:rPr>
                <w:b/>
              </w:rPr>
            </w:pPr>
            <w:r w:rsidRPr="00643F7C">
              <w:rPr>
                <w:b/>
              </w:rPr>
              <w:t>Rate of Pay</w:t>
            </w:r>
          </w:p>
        </w:tc>
        <w:tc>
          <w:tcPr>
            <w:tcW w:w="1842" w:type="dxa"/>
          </w:tcPr>
          <w:p w14:paraId="76B32D28" w14:textId="77777777" w:rsidR="008D6A1E" w:rsidRDefault="008D6A1E" w:rsidP="00650DD7"/>
        </w:tc>
      </w:tr>
      <w:tr w:rsidR="008D6A1E" w14:paraId="26E6EE60" w14:textId="77777777" w:rsidTr="00650DD7">
        <w:tc>
          <w:tcPr>
            <w:tcW w:w="1719" w:type="dxa"/>
            <w:gridSpan w:val="3"/>
          </w:tcPr>
          <w:p w14:paraId="4FE721D6" w14:textId="77777777" w:rsidR="008D6A1E" w:rsidRPr="00657025" w:rsidRDefault="008D6A1E" w:rsidP="00650DD7">
            <w:pPr>
              <w:rPr>
                <w:b/>
              </w:rPr>
            </w:pPr>
            <w:r w:rsidRPr="00657025">
              <w:rPr>
                <w:b/>
              </w:rPr>
              <w:t>Company Name</w:t>
            </w:r>
          </w:p>
        </w:tc>
        <w:tc>
          <w:tcPr>
            <w:tcW w:w="7348" w:type="dxa"/>
            <w:gridSpan w:val="6"/>
          </w:tcPr>
          <w:p w14:paraId="7109FAC9" w14:textId="77777777" w:rsidR="008D6A1E" w:rsidRDefault="008D6A1E" w:rsidP="00650DD7"/>
        </w:tc>
      </w:tr>
      <w:tr w:rsidR="008D6A1E" w14:paraId="7411FBE5" w14:textId="77777777" w:rsidTr="00650DD7">
        <w:tc>
          <w:tcPr>
            <w:tcW w:w="1719" w:type="dxa"/>
            <w:gridSpan w:val="3"/>
          </w:tcPr>
          <w:p w14:paraId="0453AE5F" w14:textId="77777777" w:rsidR="008D6A1E" w:rsidRPr="00643F7C" w:rsidRDefault="008D6A1E" w:rsidP="00650DD7">
            <w:pPr>
              <w:rPr>
                <w:b/>
              </w:rPr>
            </w:pPr>
            <w:r w:rsidRPr="00643F7C">
              <w:rPr>
                <w:b/>
              </w:rPr>
              <w:t>Company Address</w:t>
            </w:r>
          </w:p>
        </w:tc>
        <w:tc>
          <w:tcPr>
            <w:tcW w:w="7348" w:type="dxa"/>
            <w:gridSpan w:val="6"/>
          </w:tcPr>
          <w:p w14:paraId="19552FA8" w14:textId="77777777" w:rsidR="008D6A1E" w:rsidRDefault="008D6A1E" w:rsidP="00650DD7"/>
        </w:tc>
      </w:tr>
      <w:tr w:rsidR="008D6A1E" w14:paraId="5E5363AA" w14:textId="77777777" w:rsidTr="00650DD7">
        <w:trPr>
          <w:trHeight w:val="980"/>
        </w:trPr>
        <w:tc>
          <w:tcPr>
            <w:tcW w:w="1719" w:type="dxa"/>
            <w:gridSpan w:val="3"/>
          </w:tcPr>
          <w:p w14:paraId="70F98569" w14:textId="77777777" w:rsidR="008D6A1E" w:rsidRPr="00643F7C" w:rsidRDefault="008D6A1E" w:rsidP="00650DD7">
            <w:pPr>
              <w:rPr>
                <w:b/>
              </w:rPr>
            </w:pPr>
            <w:r w:rsidRPr="00643F7C">
              <w:rPr>
                <w:b/>
              </w:rPr>
              <w:t>Main Duties</w:t>
            </w:r>
          </w:p>
        </w:tc>
        <w:tc>
          <w:tcPr>
            <w:tcW w:w="7348" w:type="dxa"/>
            <w:gridSpan w:val="6"/>
          </w:tcPr>
          <w:p w14:paraId="2F800BD9" w14:textId="77777777" w:rsidR="008D6A1E" w:rsidRDefault="008D6A1E" w:rsidP="00650DD7"/>
        </w:tc>
      </w:tr>
      <w:tr w:rsidR="008D6A1E" w14:paraId="1B99802F" w14:textId="77777777" w:rsidTr="00650DD7">
        <w:tc>
          <w:tcPr>
            <w:tcW w:w="1719" w:type="dxa"/>
            <w:gridSpan w:val="3"/>
          </w:tcPr>
          <w:p w14:paraId="402356CF" w14:textId="77777777" w:rsidR="008D6A1E" w:rsidRPr="00643F7C" w:rsidRDefault="008D6A1E" w:rsidP="00650DD7">
            <w:pPr>
              <w:rPr>
                <w:b/>
              </w:rPr>
            </w:pPr>
            <w:r w:rsidRPr="00643F7C">
              <w:rPr>
                <w:b/>
              </w:rPr>
              <w:t>Reason for Leaving</w:t>
            </w:r>
          </w:p>
        </w:tc>
        <w:tc>
          <w:tcPr>
            <w:tcW w:w="7348" w:type="dxa"/>
            <w:gridSpan w:val="6"/>
          </w:tcPr>
          <w:p w14:paraId="26C62C2D" w14:textId="77777777" w:rsidR="008D6A1E" w:rsidRDefault="008D6A1E" w:rsidP="00650DD7"/>
        </w:tc>
      </w:tr>
    </w:tbl>
    <w:p w14:paraId="6AD749A3" w14:textId="77777777" w:rsidR="008D6A1E" w:rsidRDefault="008D6A1E" w:rsidP="008D6A1E"/>
    <w:tbl>
      <w:tblPr>
        <w:tblStyle w:val="TableGrid"/>
        <w:tblW w:w="9067" w:type="dxa"/>
        <w:tblLook w:val="04A0" w:firstRow="1" w:lastRow="0" w:firstColumn="1" w:lastColumn="0" w:noHBand="0" w:noVBand="1"/>
      </w:tblPr>
      <w:tblGrid>
        <w:gridCol w:w="757"/>
        <w:gridCol w:w="656"/>
        <w:gridCol w:w="306"/>
        <w:gridCol w:w="664"/>
        <w:gridCol w:w="1014"/>
        <w:gridCol w:w="2552"/>
        <w:gridCol w:w="1276"/>
        <w:gridCol w:w="1842"/>
      </w:tblGrid>
      <w:tr w:rsidR="008D6A1E" w14:paraId="0B1DB81A" w14:textId="77777777" w:rsidTr="00650DD7">
        <w:trPr>
          <w:gridAfter w:val="3"/>
          <w:wAfter w:w="5670" w:type="dxa"/>
        </w:trPr>
        <w:tc>
          <w:tcPr>
            <w:tcW w:w="757" w:type="dxa"/>
          </w:tcPr>
          <w:p w14:paraId="6030E5C1" w14:textId="77777777" w:rsidR="008D6A1E" w:rsidRPr="00657025" w:rsidRDefault="008D6A1E" w:rsidP="00650DD7">
            <w:pPr>
              <w:rPr>
                <w:b/>
              </w:rPr>
            </w:pPr>
            <w:r w:rsidRPr="00657025">
              <w:rPr>
                <w:b/>
              </w:rPr>
              <w:t>Start</w:t>
            </w:r>
          </w:p>
        </w:tc>
        <w:tc>
          <w:tcPr>
            <w:tcW w:w="962" w:type="dxa"/>
            <w:gridSpan w:val="2"/>
          </w:tcPr>
          <w:p w14:paraId="4EEAFA8C" w14:textId="77777777" w:rsidR="008D6A1E" w:rsidRDefault="008D6A1E" w:rsidP="00650DD7">
            <w:r>
              <w:t>mm/</w:t>
            </w:r>
            <w:proofErr w:type="spellStart"/>
            <w:r>
              <w:t>yy</w:t>
            </w:r>
            <w:proofErr w:type="spellEnd"/>
          </w:p>
        </w:tc>
        <w:tc>
          <w:tcPr>
            <w:tcW w:w="664" w:type="dxa"/>
          </w:tcPr>
          <w:p w14:paraId="279ABA1B" w14:textId="77777777" w:rsidR="008D6A1E" w:rsidRPr="00657025" w:rsidRDefault="008D6A1E" w:rsidP="00650DD7">
            <w:pPr>
              <w:rPr>
                <w:b/>
              </w:rPr>
            </w:pPr>
            <w:r w:rsidRPr="00657025">
              <w:rPr>
                <w:b/>
              </w:rPr>
              <w:t>End</w:t>
            </w:r>
          </w:p>
        </w:tc>
        <w:tc>
          <w:tcPr>
            <w:tcW w:w="1014" w:type="dxa"/>
          </w:tcPr>
          <w:p w14:paraId="75E27133" w14:textId="77777777" w:rsidR="008D6A1E" w:rsidRDefault="008D6A1E" w:rsidP="00650DD7">
            <w:r>
              <w:t>mm/</w:t>
            </w:r>
            <w:proofErr w:type="spellStart"/>
            <w:r>
              <w:t>yy</w:t>
            </w:r>
            <w:proofErr w:type="spellEnd"/>
          </w:p>
        </w:tc>
      </w:tr>
      <w:tr w:rsidR="008D6A1E" w14:paraId="486D0A2C" w14:textId="77777777" w:rsidTr="00650DD7">
        <w:tc>
          <w:tcPr>
            <w:tcW w:w="1413" w:type="dxa"/>
            <w:gridSpan w:val="2"/>
          </w:tcPr>
          <w:p w14:paraId="0E2C799E" w14:textId="77777777" w:rsidR="008D6A1E" w:rsidRPr="00657025" w:rsidRDefault="008D6A1E" w:rsidP="00650DD7">
            <w:pPr>
              <w:rPr>
                <w:b/>
              </w:rPr>
            </w:pPr>
            <w:r w:rsidRPr="00657025">
              <w:rPr>
                <w:b/>
              </w:rPr>
              <w:t>Job Title</w:t>
            </w:r>
          </w:p>
        </w:tc>
        <w:tc>
          <w:tcPr>
            <w:tcW w:w="4536" w:type="dxa"/>
            <w:gridSpan w:val="4"/>
          </w:tcPr>
          <w:p w14:paraId="5B425067" w14:textId="77777777" w:rsidR="008D6A1E" w:rsidRDefault="008D6A1E" w:rsidP="00650DD7"/>
        </w:tc>
        <w:tc>
          <w:tcPr>
            <w:tcW w:w="1276" w:type="dxa"/>
          </w:tcPr>
          <w:p w14:paraId="1A136D7E" w14:textId="77777777" w:rsidR="008D6A1E" w:rsidRPr="00643F7C" w:rsidRDefault="008D6A1E" w:rsidP="00650DD7">
            <w:pPr>
              <w:rPr>
                <w:b/>
              </w:rPr>
            </w:pPr>
            <w:r w:rsidRPr="00643F7C">
              <w:rPr>
                <w:b/>
              </w:rPr>
              <w:t>Rate of Pay</w:t>
            </w:r>
          </w:p>
        </w:tc>
        <w:tc>
          <w:tcPr>
            <w:tcW w:w="1842" w:type="dxa"/>
          </w:tcPr>
          <w:p w14:paraId="765C27BA" w14:textId="77777777" w:rsidR="008D6A1E" w:rsidRDefault="008D6A1E" w:rsidP="00650DD7"/>
        </w:tc>
      </w:tr>
      <w:tr w:rsidR="008D6A1E" w14:paraId="6DCF09BC" w14:textId="77777777" w:rsidTr="00650DD7">
        <w:tc>
          <w:tcPr>
            <w:tcW w:w="1719" w:type="dxa"/>
            <w:gridSpan w:val="3"/>
          </w:tcPr>
          <w:p w14:paraId="1A2C20B7" w14:textId="77777777" w:rsidR="008D6A1E" w:rsidRPr="00657025" w:rsidRDefault="008D6A1E" w:rsidP="00650DD7">
            <w:pPr>
              <w:rPr>
                <w:b/>
              </w:rPr>
            </w:pPr>
            <w:r w:rsidRPr="00657025">
              <w:rPr>
                <w:b/>
              </w:rPr>
              <w:t>Company Name</w:t>
            </w:r>
          </w:p>
        </w:tc>
        <w:tc>
          <w:tcPr>
            <w:tcW w:w="7348" w:type="dxa"/>
            <w:gridSpan w:val="5"/>
          </w:tcPr>
          <w:p w14:paraId="29EFC115" w14:textId="77777777" w:rsidR="008D6A1E" w:rsidRDefault="008D6A1E" w:rsidP="00650DD7"/>
        </w:tc>
      </w:tr>
      <w:tr w:rsidR="008D6A1E" w14:paraId="27D83741" w14:textId="77777777" w:rsidTr="00650DD7">
        <w:tc>
          <w:tcPr>
            <w:tcW w:w="1719" w:type="dxa"/>
            <w:gridSpan w:val="3"/>
          </w:tcPr>
          <w:p w14:paraId="3AB55999" w14:textId="77777777" w:rsidR="008D6A1E" w:rsidRPr="00643F7C" w:rsidRDefault="008D6A1E" w:rsidP="00650DD7">
            <w:pPr>
              <w:rPr>
                <w:b/>
              </w:rPr>
            </w:pPr>
            <w:r w:rsidRPr="00643F7C">
              <w:rPr>
                <w:b/>
              </w:rPr>
              <w:t>Company Address</w:t>
            </w:r>
          </w:p>
        </w:tc>
        <w:tc>
          <w:tcPr>
            <w:tcW w:w="7348" w:type="dxa"/>
            <w:gridSpan w:val="5"/>
          </w:tcPr>
          <w:p w14:paraId="5A3B166D" w14:textId="77777777" w:rsidR="008D6A1E" w:rsidRDefault="008D6A1E" w:rsidP="00650DD7"/>
        </w:tc>
      </w:tr>
      <w:tr w:rsidR="008D6A1E" w14:paraId="6442A959" w14:textId="77777777" w:rsidTr="00650DD7">
        <w:trPr>
          <w:trHeight w:val="980"/>
        </w:trPr>
        <w:tc>
          <w:tcPr>
            <w:tcW w:w="1719" w:type="dxa"/>
            <w:gridSpan w:val="3"/>
          </w:tcPr>
          <w:p w14:paraId="2CCC826B" w14:textId="77777777" w:rsidR="008D6A1E" w:rsidRPr="00643F7C" w:rsidRDefault="008D6A1E" w:rsidP="00650DD7">
            <w:pPr>
              <w:rPr>
                <w:b/>
              </w:rPr>
            </w:pPr>
            <w:r w:rsidRPr="00643F7C">
              <w:rPr>
                <w:b/>
              </w:rPr>
              <w:t>Main Duties</w:t>
            </w:r>
          </w:p>
        </w:tc>
        <w:tc>
          <w:tcPr>
            <w:tcW w:w="7348" w:type="dxa"/>
            <w:gridSpan w:val="5"/>
          </w:tcPr>
          <w:p w14:paraId="3CB4197D" w14:textId="77777777" w:rsidR="008D6A1E" w:rsidRDefault="008D6A1E" w:rsidP="00650DD7"/>
        </w:tc>
      </w:tr>
      <w:tr w:rsidR="008D6A1E" w14:paraId="0BA8CC7F" w14:textId="77777777" w:rsidTr="00650DD7">
        <w:tc>
          <w:tcPr>
            <w:tcW w:w="1719" w:type="dxa"/>
            <w:gridSpan w:val="3"/>
          </w:tcPr>
          <w:p w14:paraId="6C67AC79" w14:textId="77777777" w:rsidR="008D6A1E" w:rsidRPr="00643F7C" w:rsidRDefault="008D6A1E" w:rsidP="00650DD7">
            <w:pPr>
              <w:rPr>
                <w:b/>
              </w:rPr>
            </w:pPr>
            <w:r w:rsidRPr="00643F7C">
              <w:rPr>
                <w:b/>
              </w:rPr>
              <w:t>Reason for Leaving</w:t>
            </w:r>
          </w:p>
        </w:tc>
        <w:tc>
          <w:tcPr>
            <w:tcW w:w="7348" w:type="dxa"/>
            <w:gridSpan w:val="5"/>
          </w:tcPr>
          <w:p w14:paraId="6050826F" w14:textId="77777777" w:rsidR="008D6A1E" w:rsidRDefault="008D6A1E" w:rsidP="00650DD7"/>
        </w:tc>
      </w:tr>
    </w:tbl>
    <w:p w14:paraId="65B9D463" w14:textId="77777777" w:rsidR="008D6A1E" w:rsidRDefault="008D6A1E" w:rsidP="008D6A1E"/>
    <w:tbl>
      <w:tblPr>
        <w:tblStyle w:val="TableGrid"/>
        <w:tblW w:w="9067" w:type="dxa"/>
        <w:tblLook w:val="04A0" w:firstRow="1" w:lastRow="0" w:firstColumn="1" w:lastColumn="0" w:noHBand="0" w:noVBand="1"/>
      </w:tblPr>
      <w:tblGrid>
        <w:gridCol w:w="757"/>
        <w:gridCol w:w="656"/>
        <w:gridCol w:w="306"/>
        <w:gridCol w:w="664"/>
        <w:gridCol w:w="1014"/>
        <w:gridCol w:w="2552"/>
        <w:gridCol w:w="1276"/>
        <w:gridCol w:w="1842"/>
      </w:tblGrid>
      <w:tr w:rsidR="008D6A1E" w14:paraId="4548A060" w14:textId="77777777" w:rsidTr="00650DD7">
        <w:trPr>
          <w:gridAfter w:val="3"/>
          <w:wAfter w:w="5670" w:type="dxa"/>
        </w:trPr>
        <w:tc>
          <w:tcPr>
            <w:tcW w:w="757" w:type="dxa"/>
          </w:tcPr>
          <w:p w14:paraId="2515D945" w14:textId="77777777" w:rsidR="008D6A1E" w:rsidRPr="00657025" w:rsidRDefault="008D6A1E" w:rsidP="00650DD7">
            <w:pPr>
              <w:rPr>
                <w:b/>
              </w:rPr>
            </w:pPr>
            <w:r w:rsidRPr="00657025">
              <w:rPr>
                <w:b/>
              </w:rPr>
              <w:t>Start</w:t>
            </w:r>
          </w:p>
        </w:tc>
        <w:tc>
          <w:tcPr>
            <w:tcW w:w="962" w:type="dxa"/>
            <w:gridSpan w:val="2"/>
          </w:tcPr>
          <w:p w14:paraId="523CF6D8" w14:textId="77777777" w:rsidR="008D6A1E" w:rsidRDefault="008D6A1E" w:rsidP="00650DD7">
            <w:r>
              <w:t>mm/</w:t>
            </w:r>
            <w:proofErr w:type="spellStart"/>
            <w:r>
              <w:t>yy</w:t>
            </w:r>
            <w:proofErr w:type="spellEnd"/>
          </w:p>
        </w:tc>
        <w:tc>
          <w:tcPr>
            <w:tcW w:w="664" w:type="dxa"/>
          </w:tcPr>
          <w:p w14:paraId="07D6A0F4" w14:textId="77777777" w:rsidR="008D6A1E" w:rsidRPr="00657025" w:rsidRDefault="008D6A1E" w:rsidP="00650DD7">
            <w:pPr>
              <w:rPr>
                <w:b/>
              </w:rPr>
            </w:pPr>
            <w:r w:rsidRPr="00657025">
              <w:rPr>
                <w:b/>
              </w:rPr>
              <w:t>End</w:t>
            </w:r>
          </w:p>
        </w:tc>
        <w:tc>
          <w:tcPr>
            <w:tcW w:w="1014" w:type="dxa"/>
          </w:tcPr>
          <w:p w14:paraId="4FE95402" w14:textId="77777777" w:rsidR="008D6A1E" w:rsidRDefault="008D6A1E" w:rsidP="00650DD7">
            <w:r>
              <w:t>mm/</w:t>
            </w:r>
            <w:proofErr w:type="spellStart"/>
            <w:r>
              <w:t>yy</w:t>
            </w:r>
            <w:proofErr w:type="spellEnd"/>
          </w:p>
        </w:tc>
      </w:tr>
      <w:tr w:rsidR="008D6A1E" w14:paraId="281ECDF8" w14:textId="77777777" w:rsidTr="00650DD7">
        <w:tc>
          <w:tcPr>
            <w:tcW w:w="1413" w:type="dxa"/>
            <w:gridSpan w:val="2"/>
          </w:tcPr>
          <w:p w14:paraId="0E3D5FF0" w14:textId="77777777" w:rsidR="008D6A1E" w:rsidRPr="00657025" w:rsidRDefault="008D6A1E" w:rsidP="00650DD7">
            <w:pPr>
              <w:rPr>
                <w:b/>
              </w:rPr>
            </w:pPr>
            <w:r w:rsidRPr="00657025">
              <w:rPr>
                <w:b/>
              </w:rPr>
              <w:t>Job Title</w:t>
            </w:r>
          </w:p>
        </w:tc>
        <w:tc>
          <w:tcPr>
            <w:tcW w:w="4536" w:type="dxa"/>
            <w:gridSpan w:val="4"/>
          </w:tcPr>
          <w:p w14:paraId="63964497" w14:textId="77777777" w:rsidR="008D6A1E" w:rsidRDefault="008D6A1E" w:rsidP="00650DD7"/>
        </w:tc>
        <w:tc>
          <w:tcPr>
            <w:tcW w:w="1276" w:type="dxa"/>
          </w:tcPr>
          <w:p w14:paraId="16D23CDC" w14:textId="77777777" w:rsidR="008D6A1E" w:rsidRPr="00643F7C" w:rsidRDefault="008D6A1E" w:rsidP="00650DD7">
            <w:pPr>
              <w:rPr>
                <w:b/>
              </w:rPr>
            </w:pPr>
            <w:r w:rsidRPr="00643F7C">
              <w:rPr>
                <w:b/>
              </w:rPr>
              <w:t>Rate of Pay</w:t>
            </w:r>
          </w:p>
        </w:tc>
        <w:tc>
          <w:tcPr>
            <w:tcW w:w="1842" w:type="dxa"/>
          </w:tcPr>
          <w:p w14:paraId="1A757BE5" w14:textId="77777777" w:rsidR="008D6A1E" w:rsidRDefault="008D6A1E" w:rsidP="00650DD7"/>
        </w:tc>
      </w:tr>
      <w:tr w:rsidR="008D6A1E" w14:paraId="3AB74D1D" w14:textId="77777777" w:rsidTr="00650DD7">
        <w:tc>
          <w:tcPr>
            <w:tcW w:w="1719" w:type="dxa"/>
            <w:gridSpan w:val="3"/>
          </w:tcPr>
          <w:p w14:paraId="40D06B66" w14:textId="77777777" w:rsidR="008D6A1E" w:rsidRPr="00657025" w:rsidRDefault="008D6A1E" w:rsidP="00650DD7">
            <w:pPr>
              <w:rPr>
                <w:b/>
              </w:rPr>
            </w:pPr>
            <w:r w:rsidRPr="00657025">
              <w:rPr>
                <w:b/>
              </w:rPr>
              <w:t>Company Name</w:t>
            </w:r>
          </w:p>
        </w:tc>
        <w:tc>
          <w:tcPr>
            <w:tcW w:w="7348" w:type="dxa"/>
            <w:gridSpan w:val="5"/>
          </w:tcPr>
          <w:p w14:paraId="16B50CC3" w14:textId="77777777" w:rsidR="008D6A1E" w:rsidRDefault="008D6A1E" w:rsidP="00650DD7"/>
        </w:tc>
      </w:tr>
      <w:tr w:rsidR="008D6A1E" w14:paraId="6617FA28" w14:textId="77777777" w:rsidTr="00650DD7">
        <w:tc>
          <w:tcPr>
            <w:tcW w:w="1719" w:type="dxa"/>
            <w:gridSpan w:val="3"/>
          </w:tcPr>
          <w:p w14:paraId="251614D3" w14:textId="77777777" w:rsidR="008D6A1E" w:rsidRPr="00643F7C" w:rsidRDefault="008D6A1E" w:rsidP="00650DD7">
            <w:pPr>
              <w:rPr>
                <w:b/>
              </w:rPr>
            </w:pPr>
            <w:r w:rsidRPr="00643F7C">
              <w:rPr>
                <w:b/>
              </w:rPr>
              <w:t>Company Address</w:t>
            </w:r>
          </w:p>
        </w:tc>
        <w:tc>
          <w:tcPr>
            <w:tcW w:w="7348" w:type="dxa"/>
            <w:gridSpan w:val="5"/>
          </w:tcPr>
          <w:p w14:paraId="5B299A79" w14:textId="77777777" w:rsidR="008D6A1E" w:rsidRDefault="008D6A1E" w:rsidP="00650DD7"/>
        </w:tc>
      </w:tr>
      <w:tr w:rsidR="008D6A1E" w14:paraId="35BFF20B" w14:textId="77777777" w:rsidTr="00650DD7">
        <w:trPr>
          <w:trHeight w:val="980"/>
        </w:trPr>
        <w:tc>
          <w:tcPr>
            <w:tcW w:w="1719" w:type="dxa"/>
            <w:gridSpan w:val="3"/>
          </w:tcPr>
          <w:p w14:paraId="40E4C771" w14:textId="77777777" w:rsidR="008D6A1E" w:rsidRPr="00643F7C" w:rsidRDefault="008D6A1E" w:rsidP="00650DD7">
            <w:pPr>
              <w:rPr>
                <w:b/>
              </w:rPr>
            </w:pPr>
            <w:r w:rsidRPr="00643F7C">
              <w:rPr>
                <w:b/>
              </w:rPr>
              <w:t>Main Duties</w:t>
            </w:r>
          </w:p>
        </w:tc>
        <w:tc>
          <w:tcPr>
            <w:tcW w:w="7348" w:type="dxa"/>
            <w:gridSpan w:val="5"/>
          </w:tcPr>
          <w:p w14:paraId="23C41E02" w14:textId="77777777" w:rsidR="008D6A1E" w:rsidRDefault="008D6A1E" w:rsidP="00650DD7"/>
        </w:tc>
      </w:tr>
      <w:tr w:rsidR="008D6A1E" w14:paraId="04BADAA8" w14:textId="77777777" w:rsidTr="00650DD7">
        <w:tc>
          <w:tcPr>
            <w:tcW w:w="1719" w:type="dxa"/>
            <w:gridSpan w:val="3"/>
          </w:tcPr>
          <w:p w14:paraId="1FB55622" w14:textId="77777777" w:rsidR="008D6A1E" w:rsidRPr="00643F7C" w:rsidRDefault="008D6A1E" w:rsidP="00650DD7">
            <w:pPr>
              <w:rPr>
                <w:b/>
              </w:rPr>
            </w:pPr>
            <w:r w:rsidRPr="00643F7C">
              <w:rPr>
                <w:b/>
              </w:rPr>
              <w:t>Reason for Leaving</w:t>
            </w:r>
          </w:p>
        </w:tc>
        <w:tc>
          <w:tcPr>
            <w:tcW w:w="7348" w:type="dxa"/>
            <w:gridSpan w:val="5"/>
          </w:tcPr>
          <w:p w14:paraId="0AB60A6E" w14:textId="77777777" w:rsidR="008D6A1E" w:rsidRDefault="008D6A1E" w:rsidP="00650DD7"/>
        </w:tc>
      </w:tr>
    </w:tbl>
    <w:p w14:paraId="0F631775" w14:textId="357A9F2E" w:rsidR="008D6A1E" w:rsidRDefault="008D6A1E" w:rsidP="008D6A1E"/>
    <w:p w14:paraId="3C397C4E" w14:textId="046298F4" w:rsidR="00401932" w:rsidRDefault="00401932" w:rsidP="008D6A1E"/>
    <w:p w14:paraId="5592693C" w14:textId="77777777" w:rsidR="00401932" w:rsidRDefault="00401932" w:rsidP="008D6A1E"/>
    <w:tbl>
      <w:tblPr>
        <w:tblStyle w:val="TableGrid"/>
        <w:tblW w:w="9067" w:type="dxa"/>
        <w:tblLook w:val="04A0" w:firstRow="1" w:lastRow="0" w:firstColumn="1" w:lastColumn="0" w:noHBand="0" w:noVBand="1"/>
      </w:tblPr>
      <w:tblGrid>
        <w:gridCol w:w="757"/>
        <w:gridCol w:w="656"/>
        <w:gridCol w:w="306"/>
        <w:gridCol w:w="664"/>
        <w:gridCol w:w="1014"/>
        <w:gridCol w:w="2552"/>
        <w:gridCol w:w="1276"/>
        <w:gridCol w:w="1842"/>
      </w:tblGrid>
      <w:tr w:rsidR="008D6A1E" w14:paraId="1E64CF2F" w14:textId="77777777" w:rsidTr="00650DD7">
        <w:trPr>
          <w:gridAfter w:val="3"/>
          <w:wAfter w:w="5670" w:type="dxa"/>
        </w:trPr>
        <w:tc>
          <w:tcPr>
            <w:tcW w:w="757" w:type="dxa"/>
          </w:tcPr>
          <w:p w14:paraId="67878E5C" w14:textId="77777777" w:rsidR="008D6A1E" w:rsidRPr="00657025" w:rsidRDefault="008D6A1E" w:rsidP="00650DD7">
            <w:pPr>
              <w:rPr>
                <w:b/>
              </w:rPr>
            </w:pPr>
            <w:r w:rsidRPr="00657025">
              <w:rPr>
                <w:b/>
              </w:rPr>
              <w:t>Start</w:t>
            </w:r>
          </w:p>
        </w:tc>
        <w:tc>
          <w:tcPr>
            <w:tcW w:w="962" w:type="dxa"/>
            <w:gridSpan w:val="2"/>
          </w:tcPr>
          <w:p w14:paraId="566D5BBA" w14:textId="77777777" w:rsidR="008D6A1E" w:rsidRDefault="008D6A1E" w:rsidP="00650DD7">
            <w:r>
              <w:t>mm/</w:t>
            </w:r>
            <w:proofErr w:type="spellStart"/>
            <w:r>
              <w:t>yy</w:t>
            </w:r>
            <w:proofErr w:type="spellEnd"/>
          </w:p>
        </w:tc>
        <w:tc>
          <w:tcPr>
            <w:tcW w:w="664" w:type="dxa"/>
          </w:tcPr>
          <w:p w14:paraId="3C64D586" w14:textId="77777777" w:rsidR="008D6A1E" w:rsidRPr="00657025" w:rsidRDefault="008D6A1E" w:rsidP="00650DD7">
            <w:pPr>
              <w:rPr>
                <w:b/>
              </w:rPr>
            </w:pPr>
            <w:r w:rsidRPr="00657025">
              <w:rPr>
                <w:b/>
              </w:rPr>
              <w:t>End</w:t>
            </w:r>
          </w:p>
        </w:tc>
        <w:tc>
          <w:tcPr>
            <w:tcW w:w="1014" w:type="dxa"/>
          </w:tcPr>
          <w:p w14:paraId="03603F30" w14:textId="77777777" w:rsidR="008D6A1E" w:rsidRDefault="008D6A1E" w:rsidP="00650DD7">
            <w:r>
              <w:t>mm/</w:t>
            </w:r>
            <w:proofErr w:type="spellStart"/>
            <w:r>
              <w:t>yy</w:t>
            </w:r>
            <w:proofErr w:type="spellEnd"/>
          </w:p>
        </w:tc>
      </w:tr>
      <w:tr w:rsidR="008D6A1E" w14:paraId="3D443A90" w14:textId="77777777" w:rsidTr="00650DD7">
        <w:tc>
          <w:tcPr>
            <w:tcW w:w="1413" w:type="dxa"/>
            <w:gridSpan w:val="2"/>
          </w:tcPr>
          <w:p w14:paraId="1C6D0123" w14:textId="77777777" w:rsidR="008D6A1E" w:rsidRPr="00657025" w:rsidRDefault="008D6A1E" w:rsidP="00650DD7">
            <w:pPr>
              <w:rPr>
                <w:b/>
              </w:rPr>
            </w:pPr>
            <w:r w:rsidRPr="00657025">
              <w:rPr>
                <w:b/>
              </w:rPr>
              <w:t>Job Title</w:t>
            </w:r>
          </w:p>
        </w:tc>
        <w:tc>
          <w:tcPr>
            <w:tcW w:w="4536" w:type="dxa"/>
            <w:gridSpan w:val="4"/>
          </w:tcPr>
          <w:p w14:paraId="1CD164FF" w14:textId="77777777" w:rsidR="008D6A1E" w:rsidRDefault="008D6A1E" w:rsidP="00650DD7"/>
        </w:tc>
        <w:tc>
          <w:tcPr>
            <w:tcW w:w="1276" w:type="dxa"/>
          </w:tcPr>
          <w:p w14:paraId="281C56D7" w14:textId="77777777" w:rsidR="008D6A1E" w:rsidRPr="00643F7C" w:rsidRDefault="008D6A1E" w:rsidP="00650DD7">
            <w:pPr>
              <w:rPr>
                <w:b/>
              </w:rPr>
            </w:pPr>
            <w:r w:rsidRPr="00643F7C">
              <w:rPr>
                <w:b/>
              </w:rPr>
              <w:t>Rate of Pay</w:t>
            </w:r>
          </w:p>
        </w:tc>
        <w:tc>
          <w:tcPr>
            <w:tcW w:w="1842" w:type="dxa"/>
          </w:tcPr>
          <w:p w14:paraId="623C4587" w14:textId="77777777" w:rsidR="008D6A1E" w:rsidRDefault="008D6A1E" w:rsidP="00650DD7"/>
        </w:tc>
      </w:tr>
      <w:tr w:rsidR="008D6A1E" w14:paraId="25A7010E" w14:textId="77777777" w:rsidTr="00650DD7">
        <w:tc>
          <w:tcPr>
            <w:tcW w:w="1719" w:type="dxa"/>
            <w:gridSpan w:val="3"/>
          </w:tcPr>
          <w:p w14:paraId="7D877D13" w14:textId="77777777" w:rsidR="008D6A1E" w:rsidRPr="00657025" w:rsidRDefault="008D6A1E" w:rsidP="00650DD7">
            <w:pPr>
              <w:rPr>
                <w:b/>
              </w:rPr>
            </w:pPr>
            <w:r w:rsidRPr="00657025">
              <w:rPr>
                <w:b/>
              </w:rPr>
              <w:t>Company Name</w:t>
            </w:r>
          </w:p>
        </w:tc>
        <w:tc>
          <w:tcPr>
            <w:tcW w:w="7348" w:type="dxa"/>
            <w:gridSpan w:val="5"/>
          </w:tcPr>
          <w:p w14:paraId="51D64F24" w14:textId="77777777" w:rsidR="008D6A1E" w:rsidRDefault="008D6A1E" w:rsidP="00650DD7"/>
        </w:tc>
      </w:tr>
      <w:tr w:rsidR="008D6A1E" w14:paraId="0257D627" w14:textId="77777777" w:rsidTr="00650DD7">
        <w:tc>
          <w:tcPr>
            <w:tcW w:w="1719" w:type="dxa"/>
            <w:gridSpan w:val="3"/>
          </w:tcPr>
          <w:p w14:paraId="12E03BEC" w14:textId="77777777" w:rsidR="008D6A1E" w:rsidRPr="00643F7C" w:rsidRDefault="008D6A1E" w:rsidP="00650DD7">
            <w:pPr>
              <w:rPr>
                <w:b/>
              </w:rPr>
            </w:pPr>
            <w:r w:rsidRPr="00643F7C">
              <w:rPr>
                <w:b/>
              </w:rPr>
              <w:t>Company Address</w:t>
            </w:r>
          </w:p>
        </w:tc>
        <w:tc>
          <w:tcPr>
            <w:tcW w:w="7348" w:type="dxa"/>
            <w:gridSpan w:val="5"/>
          </w:tcPr>
          <w:p w14:paraId="3F678B4D" w14:textId="77777777" w:rsidR="008D6A1E" w:rsidRDefault="008D6A1E" w:rsidP="00650DD7"/>
        </w:tc>
      </w:tr>
      <w:tr w:rsidR="008D6A1E" w14:paraId="0F264E7A" w14:textId="77777777" w:rsidTr="00650DD7">
        <w:trPr>
          <w:trHeight w:val="980"/>
        </w:trPr>
        <w:tc>
          <w:tcPr>
            <w:tcW w:w="1719" w:type="dxa"/>
            <w:gridSpan w:val="3"/>
          </w:tcPr>
          <w:p w14:paraId="7EBF4D16" w14:textId="77777777" w:rsidR="008D6A1E" w:rsidRPr="00643F7C" w:rsidRDefault="008D6A1E" w:rsidP="00650DD7">
            <w:pPr>
              <w:rPr>
                <w:b/>
              </w:rPr>
            </w:pPr>
            <w:r w:rsidRPr="00643F7C">
              <w:rPr>
                <w:b/>
              </w:rPr>
              <w:t>Main Duties</w:t>
            </w:r>
          </w:p>
        </w:tc>
        <w:tc>
          <w:tcPr>
            <w:tcW w:w="7348" w:type="dxa"/>
            <w:gridSpan w:val="5"/>
          </w:tcPr>
          <w:p w14:paraId="0BFD4AAC" w14:textId="77777777" w:rsidR="008D6A1E" w:rsidRDefault="008D6A1E" w:rsidP="00650DD7"/>
        </w:tc>
      </w:tr>
      <w:tr w:rsidR="008D6A1E" w14:paraId="1BDED2E9" w14:textId="77777777" w:rsidTr="00650DD7">
        <w:tc>
          <w:tcPr>
            <w:tcW w:w="1719" w:type="dxa"/>
            <w:gridSpan w:val="3"/>
          </w:tcPr>
          <w:p w14:paraId="4B9D5551" w14:textId="77777777" w:rsidR="008D6A1E" w:rsidRPr="00643F7C" w:rsidRDefault="008D6A1E" w:rsidP="00650DD7">
            <w:pPr>
              <w:rPr>
                <w:b/>
              </w:rPr>
            </w:pPr>
            <w:r w:rsidRPr="00643F7C">
              <w:rPr>
                <w:b/>
              </w:rPr>
              <w:t>Reason for Leaving</w:t>
            </w:r>
          </w:p>
        </w:tc>
        <w:tc>
          <w:tcPr>
            <w:tcW w:w="7348" w:type="dxa"/>
            <w:gridSpan w:val="5"/>
          </w:tcPr>
          <w:p w14:paraId="6DDEEAB3" w14:textId="77777777" w:rsidR="008D6A1E" w:rsidRDefault="008D6A1E" w:rsidP="00650DD7"/>
        </w:tc>
      </w:tr>
    </w:tbl>
    <w:p w14:paraId="4E4DEE1D" w14:textId="77777777" w:rsidR="008D6A1E" w:rsidRDefault="008D6A1E" w:rsidP="008D6A1E"/>
    <w:tbl>
      <w:tblPr>
        <w:tblStyle w:val="TableGrid"/>
        <w:tblW w:w="9067" w:type="dxa"/>
        <w:tblLook w:val="04A0" w:firstRow="1" w:lastRow="0" w:firstColumn="1" w:lastColumn="0" w:noHBand="0" w:noVBand="1"/>
      </w:tblPr>
      <w:tblGrid>
        <w:gridCol w:w="757"/>
        <w:gridCol w:w="656"/>
        <w:gridCol w:w="306"/>
        <w:gridCol w:w="664"/>
        <w:gridCol w:w="1014"/>
        <w:gridCol w:w="2552"/>
        <w:gridCol w:w="1276"/>
        <w:gridCol w:w="1842"/>
      </w:tblGrid>
      <w:tr w:rsidR="008D6A1E" w14:paraId="55F98638" w14:textId="77777777" w:rsidTr="00650DD7">
        <w:trPr>
          <w:gridAfter w:val="3"/>
          <w:wAfter w:w="5670" w:type="dxa"/>
        </w:trPr>
        <w:tc>
          <w:tcPr>
            <w:tcW w:w="757" w:type="dxa"/>
          </w:tcPr>
          <w:p w14:paraId="1EB4B497" w14:textId="77777777" w:rsidR="008D6A1E" w:rsidRPr="00657025" w:rsidRDefault="008D6A1E" w:rsidP="00650DD7">
            <w:pPr>
              <w:rPr>
                <w:b/>
              </w:rPr>
            </w:pPr>
            <w:r w:rsidRPr="00657025">
              <w:rPr>
                <w:b/>
              </w:rPr>
              <w:t>Start</w:t>
            </w:r>
          </w:p>
        </w:tc>
        <w:tc>
          <w:tcPr>
            <w:tcW w:w="962" w:type="dxa"/>
            <w:gridSpan w:val="2"/>
          </w:tcPr>
          <w:p w14:paraId="1580C778" w14:textId="77777777" w:rsidR="008D6A1E" w:rsidRDefault="008D6A1E" w:rsidP="00650DD7">
            <w:r>
              <w:t>mm/</w:t>
            </w:r>
            <w:proofErr w:type="spellStart"/>
            <w:r>
              <w:t>yy</w:t>
            </w:r>
            <w:proofErr w:type="spellEnd"/>
          </w:p>
        </w:tc>
        <w:tc>
          <w:tcPr>
            <w:tcW w:w="664" w:type="dxa"/>
          </w:tcPr>
          <w:p w14:paraId="08710C6E" w14:textId="77777777" w:rsidR="008D6A1E" w:rsidRPr="00657025" w:rsidRDefault="008D6A1E" w:rsidP="00650DD7">
            <w:pPr>
              <w:rPr>
                <w:b/>
              </w:rPr>
            </w:pPr>
            <w:r w:rsidRPr="00657025">
              <w:rPr>
                <w:b/>
              </w:rPr>
              <w:t>End</w:t>
            </w:r>
          </w:p>
        </w:tc>
        <w:tc>
          <w:tcPr>
            <w:tcW w:w="1014" w:type="dxa"/>
          </w:tcPr>
          <w:p w14:paraId="73F69686" w14:textId="77777777" w:rsidR="008D6A1E" w:rsidRDefault="008D6A1E" w:rsidP="00650DD7">
            <w:r>
              <w:t>mm/</w:t>
            </w:r>
            <w:proofErr w:type="spellStart"/>
            <w:r>
              <w:t>yy</w:t>
            </w:r>
            <w:proofErr w:type="spellEnd"/>
          </w:p>
        </w:tc>
      </w:tr>
      <w:tr w:rsidR="008D6A1E" w14:paraId="36A26BC8" w14:textId="77777777" w:rsidTr="00650DD7">
        <w:tc>
          <w:tcPr>
            <w:tcW w:w="1413" w:type="dxa"/>
            <w:gridSpan w:val="2"/>
          </w:tcPr>
          <w:p w14:paraId="609EEFC7" w14:textId="77777777" w:rsidR="008D6A1E" w:rsidRPr="00657025" w:rsidRDefault="008D6A1E" w:rsidP="00650DD7">
            <w:pPr>
              <w:rPr>
                <w:b/>
              </w:rPr>
            </w:pPr>
            <w:r w:rsidRPr="00657025">
              <w:rPr>
                <w:b/>
              </w:rPr>
              <w:t>Job Title</w:t>
            </w:r>
          </w:p>
        </w:tc>
        <w:tc>
          <w:tcPr>
            <w:tcW w:w="4536" w:type="dxa"/>
            <w:gridSpan w:val="4"/>
          </w:tcPr>
          <w:p w14:paraId="4C61928A" w14:textId="77777777" w:rsidR="008D6A1E" w:rsidRDefault="008D6A1E" w:rsidP="00650DD7"/>
        </w:tc>
        <w:tc>
          <w:tcPr>
            <w:tcW w:w="1276" w:type="dxa"/>
          </w:tcPr>
          <w:p w14:paraId="563F8B87" w14:textId="77777777" w:rsidR="008D6A1E" w:rsidRPr="00643F7C" w:rsidRDefault="008D6A1E" w:rsidP="00650DD7">
            <w:pPr>
              <w:rPr>
                <w:b/>
              </w:rPr>
            </w:pPr>
            <w:r w:rsidRPr="00643F7C">
              <w:rPr>
                <w:b/>
              </w:rPr>
              <w:t>Rate of Pay</w:t>
            </w:r>
          </w:p>
        </w:tc>
        <w:tc>
          <w:tcPr>
            <w:tcW w:w="1842" w:type="dxa"/>
          </w:tcPr>
          <w:p w14:paraId="5ED89A40" w14:textId="77777777" w:rsidR="008D6A1E" w:rsidRDefault="008D6A1E" w:rsidP="00650DD7"/>
        </w:tc>
      </w:tr>
      <w:tr w:rsidR="008D6A1E" w14:paraId="034C7A93" w14:textId="77777777" w:rsidTr="00650DD7">
        <w:tc>
          <w:tcPr>
            <w:tcW w:w="1719" w:type="dxa"/>
            <w:gridSpan w:val="3"/>
          </w:tcPr>
          <w:p w14:paraId="100DAC07" w14:textId="77777777" w:rsidR="008D6A1E" w:rsidRPr="00657025" w:rsidRDefault="008D6A1E" w:rsidP="00650DD7">
            <w:pPr>
              <w:rPr>
                <w:b/>
              </w:rPr>
            </w:pPr>
            <w:r w:rsidRPr="00657025">
              <w:rPr>
                <w:b/>
              </w:rPr>
              <w:t>Company Name</w:t>
            </w:r>
          </w:p>
        </w:tc>
        <w:tc>
          <w:tcPr>
            <w:tcW w:w="7348" w:type="dxa"/>
            <w:gridSpan w:val="5"/>
          </w:tcPr>
          <w:p w14:paraId="778D503F" w14:textId="77777777" w:rsidR="008D6A1E" w:rsidRDefault="008D6A1E" w:rsidP="00650DD7"/>
        </w:tc>
      </w:tr>
      <w:tr w:rsidR="008D6A1E" w14:paraId="068B8E6A" w14:textId="77777777" w:rsidTr="00650DD7">
        <w:tc>
          <w:tcPr>
            <w:tcW w:w="1719" w:type="dxa"/>
            <w:gridSpan w:val="3"/>
          </w:tcPr>
          <w:p w14:paraId="28070C48" w14:textId="77777777" w:rsidR="008D6A1E" w:rsidRPr="00643F7C" w:rsidRDefault="008D6A1E" w:rsidP="00650DD7">
            <w:pPr>
              <w:rPr>
                <w:b/>
              </w:rPr>
            </w:pPr>
            <w:r w:rsidRPr="00643F7C">
              <w:rPr>
                <w:b/>
              </w:rPr>
              <w:t>Company Address</w:t>
            </w:r>
          </w:p>
        </w:tc>
        <w:tc>
          <w:tcPr>
            <w:tcW w:w="7348" w:type="dxa"/>
            <w:gridSpan w:val="5"/>
          </w:tcPr>
          <w:p w14:paraId="316EE673" w14:textId="77777777" w:rsidR="008D6A1E" w:rsidRDefault="008D6A1E" w:rsidP="00650DD7"/>
        </w:tc>
      </w:tr>
      <w:tr w:rsidR="008D6A1E" w14:paraId="2C98344E" w14:textId="77777777" w:rsidTr="00650DD7">
        <w:trPr>
          <w:trHeight w:val="980"/>
        </w:trPr>
        <w:tc>
          <w:tcPr>
            <w:tcW w:w="1719" w:type="dxa"/>
            <w:gridSpan w:val="3"/>
          </w:tcPr>
          <w:p w14:paraId="32E33AAC" w14:textId="77777777" w:rsidR="008D6A1E" w:rsidRPr="00643F7C" w:rsidRDefault="008D6A1E" w:rsidP="00650DD7">
            <w:pPr>
              <w:rPr>
                <w:b/>
              </w:rPr>
            </w:pPr>
            <w:r w:rsidRPr="00643F7C">
              <w:rPr>
                <w:b/>
              </w:rPr>
              <w:t>Main Duties</w:t>
            </w:r>
          </w:p>
        </w:tc>
        <w:tc>
          <w:tcPr>
            <w:tcW w:w="7348" w:type="dxa"/>
            <w:gridSpan w:val="5"/>
          </w:tcPr>
          <w:p w14:paraId="524E9ADF" w14:textId="77777777" w:rsidR="008D6A1E" w:rsidRDefault="008D6A1E" w:rsidP="00650DD7"/>
        </w:tc>
      </w:tr>
      <w:tr w:rsidR="008D6A1E" w14:paraId="1D8BF6F7" w14:textId="77777777" w:rsidTr="00650DD7">
        <w:tc>
          <w:tcPr>
            <w:tcW w:w="1719" w:type="dxa"/>
            <w:gridSpan w:val="3"/>
          </w:tcPr>
          <w:p w14:paraId="661B5F43" w14:textId="77777777" w:rsidR="008D6A1E" w:rsidRPr="00643F7C" w:rsidRDefault="008D6A1E" w:rsidP="00650DD7">
            <w:pPr>
              <w:rPr>
                <w:b/>
              </w:rPr>
            </w:pPr>
            <w:r w:rsidRPr="00643F7C">
              <w:rPr>
                <w:b/>
              </w:rPr>
              <w:t>Reason for Leaving</w:t>
            </w:r>
          </w:p>
        </w:tc>
        <w:tc>
          <w:tcPr>
            <w:tcW w:w="7348" w:type="dxa"/>
            <w:gridSpan w:val="5"/>
          </w:tcPr>
          <w:p w14:paraId="43227FC1" w14:textId="77777777" w:rsidR="008D6A1E" w:rsidRDefault="008D6A1E" w:rsidP="00650DD7"/>
        </w:tc>
      </w:tr>
    </w:tbl>
    <w:p w14:paraId="1D8E3222" w14:textId="77777777" w:rsidR="008D6A1E" w:rsidRDefault="008D6A1E" w:rsidP="008D6A1E"/>
    <w:p w14:paraId="7325F201" w14:textId="77777777" w:rsidR="008D6A1E" w:rsidRDefault="008D6A1E" w:rsidP="008D6A1E"/>
    <w:tbl>
      <w:tblPr>
        <w:tblStyle w:val="TableGrid"/>
        <w:tblW w:w="9067" w:type="dxa"/>
        <w:tblLook w:val="04A0" w:firstRow="1" w:lastRow="0" w:firstColumn="1" w:lastColumn="0" w:noHBand="0" w:noVBand="1"/>
      </w:tblPr>
      <w:tblGrid>
        <w:gridCol w:w="757"/>
        <w:gridCol w:w="656"/>
        <w:gridCol w:w="306"/>
        <w:gridCol w:w="664"/>
        <w:gridCol w:w="1014"/>
        <w:gridCol w:w="2552"/>
        <w:gridCol w:w="1276"/>
        <w:gridCol w:w="1842"/>
      </w:tblGrid>
      <w:tr w:rsidR="008D6A1E" w14:paraId="590D363E" w14:textId="77777777" w:rsidTr="00650DD7">
        <w:trPr>
          <w:gridAfter w:val="3"/>
          <w:wAfter w:w="5670" w:type="dxa"/>
        </w:trPr>
        <w:tc>
          <w:tcPr>
            <w:tcW w:w="757" w:type="dxa"/>
          </w:tcPr>
          <w:p w14:paraId="11C1FE49" w14:textId="77777777" w:rsidR="008D6A1E" w:rsidRPr="00657025" w:rsidRDefault="008D6A1E" w:rsidP="00650DD7">
            <w:pPr>
              <w:rPr>
                <w:b/>
              </w:rPr>
            </w:pPr>
            <w:r w:rsidRPr="00657025">
              <w:rPr>
                <w:b/>
              </w:rPr>
              <w:t>Start</w:t>
            </w:r>
          </w:p>
        </w:tc>
        <w:tc>
          <w:tcPr>
            <w:tcW w:w="962" w:type="dxa"/>
            <w:gridSpan w:val="2"/>
          </w:tcPr>
          <w:p w14:paraId="5A44FBFA" w14:textId="77777777" w:rsidR="008D6A1E" w:rsidRDefault="008D6A1E" w:rsidP="00650DD7">
            <w:r>
              <w:t>mm/</w:t>
            </w:r>
            <w:proofErr w:type="spellStart"/>
            <w:r>
              <w:t>yy</w:t>
            </w:r>
            <w:proofErr w:type="spellEnd"/>
          </w:p>
        </w:tc>
        <w:tc>
          <w:tcPr>
            <w:tcW w:w="664" w:type="dxa"/>
          </w:tcPr>
          <w:p w14:paraId="23838E46" w14:textId="77777777" w:rsidR="008D6A1E" w:rsidRPr="00657025" w:rsidRDefault="008D6A1E" w:rsidP="00650DD7">
            <w:pPr>
              <w:rPr>
                <w:b/>
              </w:rPr>
            </w:pPr>
            <w:r w:rsidRPr="00657025">
              <w:rPr>
                <w:b/>
              </w:rPr>
              <w:t>End</w:t>
            </w:r>
          </w:p>
        </w:tc>
        <w:tc>
          <w:tcPr>
            <w:tcW w:w="1014" w:type="dxa"/>
          </w:tcPr>
          <w:p w14:paraId="08F5CEDA" w14:textId="77777777" w:rsidR="008D6A1E" w:rsidRDefault="008D6A1E" w:rsidP="00650DD7">
            <w:r>
              <w:t>mm/</w:t>
            </w:r>
            <w:proofErr w:type="spellStart"/>
            <w:r>
              <w:t>yy</w:t>
            </w:r>
            <w:proofErr w:type="spellEnd"/>
          </w:p>
        </w:tc>
      </w:tr>
      <w:tr w:rsidR="008D6A1E" w14:paraId="471C590E" w14:textId="77777777" w:rsidTr="00650DD7">
        <w:tc>
          <w:tcPr>
            <w:tcW w:w="1413" w:type="dxa"/>
            <w:gridSpan w:val="2"/>
          </w:tcPr>
          <w:p w14:paraId="6AE6D970" w14:textId="77777777" w:rsidR="008D6A1E" w:rsidRPr="00657025" w:rsidRDefault="008D6A1E" w:rsidP="00650DD7">
            <w:pPr>
              <w:rPr>
                <w:b/>
              </w:rPr>
            </w:pPr>
            <w:r w:rsidRPr="00657025">
              <w:rPr>
                <w:b/>
              </w:rPr>
              <w:t>Job Title</w:t>
            </w:r>
          </w:p>
        </w:tc>
        <w:tc>
          <w:tcPr>
            <w:tcW w:w="4536" w:type="dxa"/>
            <w:gridSpan w:val="4"/>
          </w:tcPr>
          <w:p w14:paraId="353093A0" w14:textId="77777777" w:rsidR="008D6A1E" w:rsidRDefault="008D6A1E" w:rsidP="00650DD7"/>
        </w:tc>
        <w:tc>
          <w:tcPr>
            <w:tcW w:w="1276" w:type="dxa"/>
          </w:tcPr>
          <w:p w14:paraId="239C375F" w14:textId="77777777" w:rsidR="008D6A1E" w:rsidRPr="00643F7C" w:rsidRDefault="008D6A1E" w:rsidP="00650DD7">
            <w:pPr>
              <w:rPr>
                <w:b/>
              </w:rPr>
            </w:pPr>
            <w:r w:rsidRPr="00643F7C">
              <w:rPr>
                <w:b/>
              </w:rPr>
              <w:t>Rate of Pay</w:t>
            </w:r>
          </w:p>
        </w:tc>
        <w:tc>
          <w:tcPr>
            <w:tcW w:w="1842" w:type="dxa"/>
          </w:tcPr>
          <w:p w14:paraId="3B04ED9C" w14:textId="77777777" w:rsidR="008D6A1E" w:rsidRDefault="008D6A1E" w:rsidP="00650DD7"/>
        </w:tc>
      </w:tr>
      <w:tr w:rsidR="008D6A1E" w14:paraId="4801642A" w14:textId="77777777" w:rsidTr="00650DD7">
        <w:tc>
          <w:tcPr>
            <w:tcW w:w="1719" w:type="dxa"/>
            <w:gridSpan w:val="3"/>
          </w:tcPr>
          <w:p w14:paraId="259150B2" w14:textId="77777777" w:rsidR="008D6A1E" w:rsidRPr="00657025" w:rsidRDefault="008D6A1E" w:rsidP="00650DD7">
            <w:pPr>
              <w:rPr>
                <w:b/>
              </w:rPr>
            </w:pPr>
            <w:r w:rsidRPr="00657025">
              <w:rPr>
                <w:b/>
              </w:rPr>
              <w:t>Company Name</w:t>
            </w:r>
          </w:p>
        </w:tc>
        <w:tc>
          <w:tcPr>
            <w:tcW w:w="7348" w:type="dxa"/>
            <w:gridSpan w:val="5"/>
          </w:tcPr>
          <w:p w14:paraId="52D171A3" w14:textId="77777777" w:rsidR="008D6A1E" w:rsidRDefault="008D6A1E" w:rsidP="00650DD7"/>
        </w:tc>
      </w:tr>
      <w:tr w:rsidR="008D6A1E" w14:paraId="7C802B77" w14:textId="77777777" w:rsidTr="00650DD7">
        <w:tc>
          <w:tcPr>
            <w:tcW w:w="1719" w:type="dxa"/>
            <w:gridSpan w:val="3"/>
          </w:tcPr>
          <w:p w14:paraId="786C72F3" w14:textId="77777777" w:rsidR="008D6A1E" w:rsidRPr="00643F7C" w:rsidRDefault="008D6A1E" w:rsidP="00650DD7">
            <w:pPr>
              <w:rPr>
                <w:b/>
              </w:rPr>
            </w:pPr>
            <w:r w:rsidRPr="00643F7C">
              <w:rPr>
                <w:b/>
              </w:rPr>
              <w:t>Company Address</w:t>
            </w:r>
          </w:p>
        </w:tc>
        <w:tc>
          <w:tcPr>
            <w:tcW w:w="7348" w:type="dxa"/>
            <w:gridSpan w:val="5"/>
          </w:tcPr>
          <w:p w14:paraId="7382D05B" w14:textId="77777777" w:rsidR="008D6A1E" w:rsidRDefault="008D6A1E" w:rsidP="00650DD7"/>
        </w:tc>
      </w:tr>
      <w:tr w:rsidR="008D6A1E" w14:paraId="683C4895" w14:textId="77777777" w:rsidTr="00650DD7">
        <w:trPr>
          <w:trHeight w:val="980"/>
        </w:trPr>
        <w:tc>
          <w:tcPr>
            <w:tcW w:w="1719" w:type="dxa"/>
            <w:gridSpan w:val="3"/>
          </w:tcPr>
          <w:p w14:paraId="5C107089" w14:textId="77777777" w:rsidR="008D6A1E" w:rsidRPr="00643F7C" w:rsidRDefault="008D6A1E" w:rsidP="00650DD7">
            <w:pPr>
              <w:rPr>
                <w:b/>
              </w:rPr>
            </w:pPr>
            <w:r w:rsidRPr="00643F7C">
              <w:rPr>
                <w:b/>
              </w:rPr>
              <w:t>Main Duties</w:t>
            </w:r>
          </w:p>
        </w:tc>
        <w:tc>
          <w:tcPr>
            <w:tcW w:w="7348" w:type="dxa"/>
            <w:gridSpan w:val="5"/>
          </w:tcPr>
          <w:p w14:paraId="7DBA1ECB" w14:textId="77777777" w:rsidR="008D6A1E" w:rsidRDefault="008D6A1E" w:rsidP="00650DD7"/>
        </w:tc>
      </w:tr>
      <w:tr w:rsidR="008D6A1E" w14:paraId="2EF357EF" w14:textId="77777777" w:rsidTr="00650DD7">
        <w:tc>
          <w:tcPr>
            <w:tcW w:w="1719" w:type="dxa"/>
            <w:gridSpan w:val="3"/>
          </w:tcPr>
          <w:p w14:paraId="6BB95943" w14:textId="77777777" w:rsidR="008D6A1E" w:rsidRPr="00643F7C" w:rsidRDefault="008D6A1E" w:rsidP="00650DD7">
            <w:pPr>
              <w:rPr>
                <w:b/>
              </w:rPr>
            </w:pPr>
            <w:r w:rsidRPr="00643F7C">
              <w:rPr>
                <w:b/>
              </w:rPr>
              <w:t>Reason for Leaving</w:t>
            </w:r>
          </w:p>
        </w:tc>
        <w:tc>
          <w:tcPr>
            <w:tcW w:w="7348" w:type="dxa"/>
            <w:gridSpan w:val="5"/>
          </w:tcPr>
          <w:p w14:paraId="40A25713" w14:textId="77777777" w:rsidR="008D6A1E" w:rsidRDefault="008D6A1E" w:rsidP="00650DD7"/>
        </w:tc>
      </w:tr>
    </w:tbl>
    <w:p w14:paraId="4881321B" w14:textId="77777777" w:rsidR="008D6A1E" w:rsidRDefault="008D6A1E" w:rsidP="008D6A1E"/>
    <w:p w14:paraId="1F6C1E30" w14:textId="77777777" w:rsidR="008D6A1E" w:rsidRDefault="008D6A1E" w:rsidP="008D6A1E">
      <w:r w:rsidRPr="00CB2260">
        <w:rPr>
          <w:b/>
        </w:rPr>
        <w:lastRenderedPageBreak/>
        <w:t>Current membership of professional bodies</w:t>
      </w:r>
      <w:r>
        <w:t xml:space="preserve">  </w:t>
      </w:r>
      <w:r w:rsidRPr="00643F7C">
        <w:rPr>
          <w:b/>
          <w:noProof/>
          <w:lang w:eastAsia="en-GB"/>
        </w:rPr>
        <mc:AlternateContent>
          <mc:Choice Requires="wps">
            <w:drawing>
              <wp:inline distT="0" distB="0" distL="0" distR="0" wp14:anchorId="7A3A2364" wp14:editId="236CB063">
                <wp:extent cx="5705475" cy="609600"/>
                <wp:effectExtent l="0" t="0" r="28575" b="190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09600"/>
                        </a:xfrm>
                        <a:prstGeom prst="rect">
                          <a:avLst/>
                        </a:prstGeom>
                        <a:solidFill>
                          <a:srgbClr val="FFFFFF"/>
                        </a:solidFill>
                        <a:ln w="9525">
                          <a:solidFill>
                            <a:srgbClr val="000000"/>
                          </a:solidFill>
                          <a:miter lim="800000"/>
                          <a:headEnd/>
                          <a:tailEnd/>
                        </a:ln>
                      </wps:spPr>
                      <wps:txbx>
                        <w:txbxContent>
                          <w:p w14:paraId="5EAA596B" w14:textId="77777777" w:rsidR="008D6A1E" w:rsidRDefault="008D6A1E" w:rsidP="008D6A1E">
                            <w:r w:rsidRPr="00CB2260">
                              <w:rPr>
                                <w:i/>
                              </w:rPr>
                              <w:t>Please note any</w:t>
                            </w:r>
                            <w:r>
                              <w:rPr>
                                <w:i/>
                              </w:rPr>
                              <w:t xml:space="preserve"> professional bodies you are a </w:t>
                            </w:r>
                            <w:r w:rsidRPr="00CB2260">
                              <w:rPr>
                                <w:i/>
                              </w:rPr>
                              <w:t>m</w:t>
                            </w:r>
                            <w:r>
                              <w:rPr>
                                <w:i/>
                              </w:rPr>
                              <w:t>ember of or are registered with</w:t>
                            </w:r>
                          </w:p>
                          <w:p w14:paraId="48354F76" w14:textId="77777777" w:rsidR="008D6A1E" w:rsidRDefault="008D6A1E" w:rsidP="008D6A1E"/>
                        </w:txbxContent>
                      </wps:txbx>
                      <wps:bodyPr rot="0" vert="horz" wrap="square" lIns="91440" tIns="45720" rIns="91440" bIns="45720" anchor="t" anchorCtr="0">
                        <a:noAutofit/>
                      </wps:bodyPr>
                    </wps:wsp>
                  </a:graphicData>
                </a:graphic>
              </wp:inline>
            </w:drawing>
          </mc:Choice>
          <mc:Fallback>
            <w:pict>
              <v:shape w14:anchorId="7A3A2364" id="_x0000_s1027" type="#_x0000_t202" style="width:449.2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3XJQIAAEs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">
                <v:textbox>
                  <w:txbxContent>
                    <w:p w14:paraId="5EAA596B" w14:textId="77777777" w:rsidR="008D6A1E" w:rsidRDefault="008D6A1E" w:rsidP="008D6A1E">
                      <w:r w:rsidRPr="00CB2260">
                        <w:rPr>
                          <w:i/>
                        </w:rPr>
                        <w:t>Please note any</w:t>
                      </w:r>
                      <w:r>
                        <w:rPr>
                          <w:i/>
                        </w:rPr>
                        <w:t xml:space="preserve"> professional bodies you are a </w:t>
                      </w:r>
                      <w:r w:rsidRPr="00CB2260">
                        <w:rPr>
                          <w:i/>
                        </w:rPr>
                        <w:t>m</w:t>
                      </w:r>
                      <w:r>
                        <w:rPr>
                          <w:i/>
                        </w:rPr>
                        <w:t>ember of or are registered with</w:t>
                      </w:r>
                    </w:p>
                    <w:p w14:paraId="48354F76" w14:textId="77777777" w:rsidR="008D6A1E" w:rsidRDefault="008D6A1E" w:rsidP="008D6A1E"/>
                  </w:txbxContent>
                </v:textbox>
                <w10:anchorlock/>
              </v:shape>
            </w:pict>
          </mc:Fallback>
        </mc:AlternateContent>
      </w:r>
    </w:p>
    <w:p w14:paraId="06D9FB81" w14:textId="77777777" w:rsidR="009F1016" w:rsidRDefault="009F1016" w:rsidP="008D6A1E">
      <w:pPr>
        <w:rPr>
          <w:b/>
        </w:rPr>
      </w:pPr>
    </w:p>
    <w:p w14:paraId="1F7C14CF" w14:textId="6C65577B" w:rsidR="008D6A1E" w:rsidRDefault="008D6A1E" w:rsidP="008D6A1E">
      <w:pPr>
        <w:rPr>
          <w:i/>
        </w:rPr>
      </w:pPr>
      <w:r w:rsidRPr="00CB2260">
        <w:rPr>
          <w:b/>
        </w:rPr>
        <w:t>References:</w:t>
      </w:r>
      <w:r>
        <w:t xml:space="preserve"> </w:t>
      </w:r>
      <w:r w:rsidRPr="00CB2260">
        <w:rPr>
          <w:i/>
        </w:rPr>
        <w:t xml:space="preserve">Please note here the names and addresses of two persons from whom we may obtain </w:t>
      </w:r>
      <w:r w:rsidRPr="00CB2260">
        <w:rPr>
          <w:b/>
          <w:i/>
        </w:rPr>
        <w:t>both</w:t>
      </w:r>
      <w:r w:rsidRPr="00CB2260">
        <w:rPr>
          <w:i/>
        </w:rPr>
        <w:t xml:space="preserve"> character and work experience references.  We will not contact references until after an interview.</w:t>
      </w:r>
      <w:r>
        <w:rPr>
          <w:i/>
        </w:rPr>
        <w:t xml:space="preserve"> Please note that at least one reference should be from a former employer.</w:t>
      </w:r>
    </w:p>
    <w:tbl>
      <w:tblPr>
        <w:tblStyle w:val="TableGrid"/>
        <w:tblW w:w="0" w:type="auto"/>
        <w:tblLook w:val="04A0" w:firstRow="1" w:lastRow="0" w:firstColumn="1" w:lastColumn="0" w:noHBand="0" w:noVBand="1"/>
      </w:tblPr>
      <w:tblGrid>
        <w:gridCol w:w="2254"/>
        <w:gridCol w:w="2254"/>
        <w:gridCol w:w="2254"/>
        <w:gridCol w:w="2254"/>
      </w:tblGrid>
      <w:tr w:rsidR="008D6A1E" w14:paraId="1182BB2F" w14:textId="77777777" w:rsidTr="00650DD7">
        <w:tc>
          <w:tcPr>
            <w:tcW w:w="4508" w:type="dxa"/>
            <w:gridSpan w:val="2"/>
          </w:tcPr>
          <w:p w14:paraId="76370D88" w14:textId="77777777" w:rsidR="008D6A1E" w:rsidRPr="00010740" w:rsidRDefault="008D6A1E" w:rsidP="00650DD7">
            <w:pPr>
              <w:rPr>
                <w:b/>
              </w:rPr>
            </w:pPr>
            <w:r>
              <w:rPr>
                <w:b/>
              </w:rPr>
              <w:t>Reference 1</w:t>
            </w:r>
          </w:p>
        </w:tc>
        <w:tc>
          <w:tcPr>
            <w:tcW w:w="4508" w:type="dxa"/>
            <w:gridSpan w:val="2"/>
          </w:tcPr>
          <w:p w14:paraId="390F0D6C" w14:textId="77777777" w:rsidR="008D6A1E" w:rsidRPr="00010740" w:rsidRDefault="008D6A1E" w:rsidP="00650DD7">
            <w:pPr>
              <w:rPr>
                <w:b/>
              </w:rPr>
            </w:pPr>
            <w:r w:rsidRPr="00010740">
              <w:rPr>
                <w:b/>
              </w:rPr>
              <w:t>Reference 2</w:t>
            </w:r>
          </w:p>
        </w:tc>
      </w:tr>
      <w:tr w:rsidR="008D6A1E" w14:paraId="51198947" w14:textId="77777777" w:rsidTr="00650DD7">
        <w:tc>
          <w:tcPr>
            <w:tcW w:w="2254" w:type="dxa"/>
          </w:tcPr>
          <w:p w14:paraId="5F53B078" w14:textId="77777777" w:rsidR="008D6A1E" w:rsidRPr="00010740" w:rsidRDefault="008D6A1E" w:rsidP="00650DD7">
            <w:pPr>
              <w:rPr>
                <w:b/>
              </w:rPr>
            </w:pPr>
            <w:r w:rsidRPr="00010740">
              <w:rPr>
                <w:b/>
              </w:rPr>
              <w:t>Full Name</w:t>
            </w:r>
          </w:p>
        </w:tc>
        <w:tc>
          <w:tcPr>
            <w:tcW w:w="2254" w:type="dxa"/>
          </w:tcPr>
          <w:p w14:paraId="28A5E6DA" w14:textId="77777777" w:rsidR="008D6A1E" w:rsidRDefault="008D6A1E" w:rsidP="00650DD7"/>
        </w:tc>
        <w:tc>
          <w:tcPr>
            <w:tcW w:w="2254" w:type="dxa"/>
          </w:tcPr>
          <w:p w14:paraId="7F960B50" w14:textId="77777777" w:rsidR="008D6A1E" w:rsidRPr="00010740" w:rsidRDefault="008D6A1E" w:rsidP="00650DD7">
            <w:pPr>
              <w:rPr>
                <w:b/>
              </w:rPr>
            </w:pPr>
            <w:r w:rsidRPr="00010740">
              <w:rPr>
                <w:b/>
              </w:rPr>
              <w:t>Full Name</w:t>
            </w:r>
          </w:p>
        </w:tc>
        <w:tc>
          <w:tcPr>
            <w:tcW w:w="2254" w:type="dxa"/>
          </w:tcPr>
          <w:p w14:paraId="3A3CFF43" w14:textId="77777777" w:rsidR="008D6A1E" w:rsidRDefault="008D6A1E" w:rsidP="00650DD7"/>
        </w:tc>
      </w:tr>
      <w:tr w:rsidR="008D6A1E" w14:paraId="2BB733F9" w14:textId="77777777" w:rsidTr="00650DD7">
        <w:tc>
          <w:tcPr>
            <w:tcW w:w="2254" w:type="dxa"/>
          </w:tcPr>
          <w:p w14:paraId="5BB43DC3" w14:textId="77777777" w:rsidR="008D6A1E" w:rsidRPr="00010740" w:rsidRDefault="008D6A1E" w:rsidP="00650DD7">
            <w:pPr>
              <w:rPr>
                <w:b/>
              </w:rPr>
            </w:pPr>
            <w:r w:rsidRPr="00010740">
              <w:rPr>
                <w:b/>
              </w:rPr>
              <w:t>Relationship to you</w:t>
            </w:r>
          </w:p>
        </w:tc>
        <w:tc>
          <w:tcPr>
            <w:tcW w:w="2254" w:type="dxa"/>
          </w:tcPr>
          <w:p w14:paraId="2CB23AEE" w14:textId="77777777" w:rsidR="008D6A1E" w:rsidRDefault="008D6A1E" w:rsidP="00650DD7"/>
        </w:tc>
        <w:tc>
          <w:tcPr>
            <w:tcW w:w="2254" w:type="dxa"/>
          </w:tcPr>
          <w:p w14:paraId="4C8B952D" w14:textId="77777777" w:rsidR="008D6A1E" w:rsidRPr="00010740" w:rsidRDefault="008D6A1E" w:rsidP="00650DD7">
            <w:pPr>
              <w:rPr>
                <w:b/>
              </w:rPr>
            </w:pPr>
            <w:r w:rsidRPr="00010740">
              <w:rPr>
                <w:b/>
              </w:rPr>
              <w:t>Relationship to you</w:t>
            </w:r>
          </w:p>
        </w:tc>
        <w:tc>
          <w:tcPr>
            <w:tcW w:w="2254" w:type="dxa"/>
          </w:tcPr>
          <w:p w14:paraId="21E6BB96" w14:textId="77777777" w:rsidR="008D6A1E" w:rsidRDefault="008D6A1E" w:rsidP="00650DD7"/>
        </w:tc>
      </w:tr>
      <w:tr w:rsidR="008D6A1E" w14:paraId="29B27525" w14:textId="77777777" w:rsidTr="00650DD7">
        <w:tc>
          <w:tcPr>
            <w:tcW w:w="2254" w:type="dxa"/>
          </w:tcPr>
          <w:p w14:paraId="2E51A010" w14:textId="77777777" w:rsidR="008D6A1E" w:rsidRPr="00010740" w:rsidRDefault="008D6A1E" w:rsidP="00650DD7">
            <w:pPr>
              <w:rPr>
                <w:b/>
              </w:rPr>
            </w:pPr>
            <w:r w:rsidRPr="00010740">
              <w:rPr>
                <w:b/>
              </w:rPr>
              <w:t>Company and Address</w:t>
            </w:r>
          </w:p>
          <w:p w14:paraId="0C766008" w14:textId="77777777" w:rsidR="008D6A1E" w:rsidRPr="00010740" w:rsidRDefault="008D6A1E" w:rsidP="00650DD7">
            <w:pPr>
              <w:rPr>
                <w:b/>
              </w:rPr>
            </w:pPr>
          </w:p>
        </w:tc>
        <w:tc>
          <w:tcPr>
            <w:tcW w:w="2254" w:type="dxa"/>
          </w:tcPr>
          <w:p w14:paraId="344EBAB2" w14:textId="77777777" w:rsidR="008D6A1E" w:rsidRDefault="008D6A1E" w:rsidP="00650DD7"/>
        </w:tc>
        <w:tc>
          <w:tcPr>
            <w:tcW w:w="2254" w:type="dxa"/>
          </w:tcPr>
          <w:p w14:paraId="4B5D0373" w14:textId="77777777" w:rsidR="008D6A1E" w:rsidRPr="00010740" w:rsidRDefault="008D6A1E" w:rsidP="00650DD7">
            <w:pPr>
              <w:rPr>
                <w:b/>
              </w:rPr>
            </w:pPr>
            <w:r w:rsidRPr="00010740">
              <w:rPr>
                <w:b/>
              </w:rPr>
              <w:t>Company and Address</w:t>
            </w:r>
          </w:p>
          <w:p w14:paraId="4A5A22E0" w14:textId="77777777" w:rsidR="008D6A1E" w:rsidRPr="00010740" w:rsidRDefault="008D6A1E" w:rsidP="00650DD7">
            <w:pPr>
              <w:rPr>
                <w:b/>
              </w:rPr>
            </w:pPr>
          </w:p>
        </w:tc>
        <w:tc>
          <w:tcPr>
            <w:tcW w:w="2254" w:type="dxa"/>
          </w:tcPr>
          <w:p w14:paraId="7EF8CBE1" w14:textId="77777777" w:rsidR="008D6A1E" w:rsidRDefault="008D6A1E" w:rsidP="00650DD7"/>
        </w:tc>
      </w:tr>
      <w:tr w:rsidR="008D6A1E" w14:paraId="4CC87F9A" w14:textId="77777777" w:rsidTr="00650DD7">
        <w:tc>
          <w:tcPr>
            <w:tcW w:w="2254" w:type="dxa"/>
          </w:tcPr>
          <w:p w14:paraId="3E44D067" w14:textId="77777777" w:rsidR="008D6A1E" w:rsidRPr="00010740" w:rsidRDefault="008D6A1E" w:rsidP="00650DD7">
            <w:pPr>
              <w:rPr>
                <w:b/>
              </w:rPr>
            </w:pPr>
            <w:r w:rsidRPr="00010740">
              <w:rPr>
                <w:b/>
              </w:rPr>
              <w:t>Phone Number</w:t>
            </w:r>
          </w:p>
        </w:tc>
        <w:tc>
          <w:tcPr>
            <w:tcW w:w="2254" w:type="dxa"/>
          </w:tcPr>
          <w:p w14:paraId="70FBCF97" w14:textId="77777777" w:rsidR="008D6A1E" w:rsidRDefault="008D6A1E" w:rsidP="00650DD7"/>
        </w:tc>
        <w:tc>
          <w:tcPr>
            <w:tcW w:w="2254" w:type="dxa"/>
          </w:tcPr>
          <w:p w14:paraId="0757BB56" w14:textId="77777777" w:rsidR="008D6A1E" w:rsidRPr="00010740" w:rsidRDefault="008D6A1E" w:rsidP="00650DD7">
            <w:pPr>
              <w:rPr>
                <w:b/>
              </w:rPr>
            </w:pPr>
            <w:r w:rsidRPr="00010740">
              <w:rPr>
                <w:b/>
              </w:rPr>
              <w:t>Phone Number</w:t>
            </w:r>
          </w:p>
        </w:tc>
        <w:tc>
          <w:tcPr>
            <w:tcW w:w="2254" w:type="dxa"/>
          </w:tcPr>
          <w:p w14:paraId="4BBA7FE0" w14:textId="77777777" w:rsidR="008D6A1E" w:rsidRDefault="008D6A1E" w:rsidP="00650DD7"/>
        </w:tc>
      </w:tr>
      <w:tr w:rsidR="008D6A1E" w14:paraId="35F50B2B" w14:textId="77777777" w:rsidTr="00650DD7">
        <w:tc>
          <w:tcPr>
            <w:tcW w:w="2254" w:type="dxa"/>
          </w:tcPr>
          <w:p w14:paraId="42D41EDF" w14:textId="77777777" w:rsidR="008D6A1E" w:rsidRPr="00010740" w:rsidRDefault="008D6A1E" w:rsidP="00650DD7">
            <w:pPr>
              <w:rPr>
                <w:b/>
              </w:rPr>
            </w:pPr>
            <w:r w:rsidRPr="00010740">
              <w:rPr>
                <w:b/>
              </w:rPr>
              <w:t>Email Address</w:t>
            </w:r>
          </w:p>
        </w:tc>
        <w:tc>
          <w:tcPr>
            <w:tcW w:w="2254" w:type="dxa"/>
          </w:tcPr>
          <w:p w14:paraId="5EB12860" w14:textId="77777777" w:rsidR="008D6A1E" w:rsidRDefault="008D6A1E" w:rsidP="00650DD7"/>
        </w:tc>
        <w:tc>
          <w:tcPr>
            <w:tcW w:w="2254" w:type="dxa"/>
          </w:tcPr>
          <w:p w14:paraId="4D66E322" w14:textId="77777777" w:rsidR="008D6A1E" w:rsidRPr="00010740" w:rsidRDefault="008D6A1E" w:rsidP="00650DD7">
            <w:pPr>
              <w:rPr>
                <w:b/>
              </w:rPr>
            </w:pPr>
            <w:r w:rsidRPr="00010740">
              <w:rPr>
                <w:b/>
              </w:rPr>
              <w:t>Email Address</w:t>
            </w:r>
          </w:p>
        </w:tc>
        <w:tc>
          <w:tcPr>
            <w:tcW w:w="2254" w:type="dxa"/>
          </w:tcPr>
          <w:p w14:paraId="7F247DA4" w14:textId="77777777" w:rsidR="008D6A1E" w:rsidRDefault="008D6A1E" w:rsidP="00650DD7"/>
        </w:tc>
      </w:tr>
    </w:tbl>
    <w:p w14:paraId="14BA3D93" w14:textId="77777777" w:rsidR="008D6A1E" w:rsidRPr="008B0BBB" w:rsidRDefault="008D6A1E" w:rsidP="008D6A1E">
      <w:pPr>
        <w:rPr>
          <w:b/>
        </w:rPr>
      </w:pPr>
    </w:p>
    <w:p w14:paraId="47D8F8C8" w14:textId="77777777" w:rsidR="008D6A1E" w:rsidRDefault="008D6A1E" w:rsidP="008D6A1E">
      <w:r>
        <w:rPr>
          <w:b/>
        </w:rPr>
        <w:t>Additional Information</w:t>
      </w:r>
    </w:p>
    <w:p w14:paraId="69CCFC53" w14:textId="77777777" w:rsidR="008D6A1E" w:rsidRPr="008B0BBB" w:rsidRDefault="008D6A1E" w:rsidP="008D6A1E">
      <w:r w:rsidRPr="00643F7C">
        <w:rPr>
          <w:b/>
          <w:noProof/>
          <w:lang w:eastAsia="en-GB"/>
        </w:rPr>
        <mc:AlternateContent>
          <mc:Choice Requires="wps">
            <w:drawing>
              <wp:inline distT="0" distB="0" distL="0" distR="0" wp14:anchorId="1BB77F96" wp14:editId="69A66B1E">
                <wp:extent cx="5705475" cy="86677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66775"/>
                        </a:xfrm>
                        <a:prstGeom prst="rect">
                          <a:avLst/>
                        </a:prstGeom>
                        <a:solidFill>
                          <a:srgbClr val="FFFFFF"/>
                        </a:solidFill>
                        <a:ln w="9525">
                          <a:solidFill>
                            <a:srgbClr val="000000"/>
                          </a:solidFill>
                          <a:miter lim="800000"/>
                          <a:headEnd/>
                          <a:tailEnd/>
                        </a:ln>
                      </wps:spPr>
                      <wps:txbx>
                        <w:txbxContent>
                          <w:p w14:paraId="7DB9C81C" w14:textId="77777777" w:rsidR="008D6A1E" w:rsidRDefault="008D6A1E" w:rsidP="008D6A1E">
                            <w:r w:rsidRPr="00CB2260">
                              <w:rPr>
                                <w:i/>
                              </w:rPr>
                              <w:t xml:space="preserve">Please </w:t>
                            </w:r>
                            <w:r>
                              <w:rPr>
                                <w:i/>
                              </w:rPr>
                              <w:t xml:space="preserve">include any additional information you feel is relevant to your application, such as publications, skills, hobbies or relevant voluntary experience. </w:t>
                            </w:r>
                          </w:p>
                          <w:p w14:paraId="5B3ED26E" w14:textId="77777777" w:rsidR="008D6A1E" w:rsidRDefault="008D6A1E" w:rsidP="008D6A1E"/>
                        </w:txbxContent>
                      </wps:txbx>
                      <wps:bodyPr rot="0" vert="horz" wrap="square" lIns="91440" tIns="45720" rIns="91440" bIns="45720" anchor="t" anchorCtr="0">
                        <a:noAutofit/>
                      </wps:bodyPr>
                    </wps:wsp>
                  </a:graphicData>
                </a:graphic>
              </wp:inline>
            </w:drawing>
          </mc:Choice>
          <mc:Fallback>
            <w:pict>
              <v:shape w14:anchorId="1BB77F96" id="_x0000_s1028" type="#_x0000_t202" style="width:449.2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">
                <v:textbox>
                  <w:txbxContent>
                    <w:p w14:paraId="7DB9C81C" w14:textId="77777777" w:rsidR="008D6A1E" w:rsidRDefault="008D6A1E" w:rsidP="008D6A1E">
                      <w:r w:rsidRPr="00CB2260">
                        <w:rPr>
                          <w:i/>
                        </w:rPr>
                        <w:t xml:space="preserve">Please </w:t>
                      </w:r>
                      <w:r>
                        <w:rPr>
                          <w:i/>
                        </w:rPr>
                        <w:t xml:space="preserve">include any additional information you feel is relevant to your application, such as publications, skills, hobbies or relevant voluntary experience. </w:t>
                      </w:r>
                    </w:p>
                    <w:p w14:paraId="5B3ED26E" w14:textId="77777777" w:rsidR="008D6A1E" w:rsidRDefault="008D6A1E" w:rsidP="008D6A1E"/>
                  </w:txbxContent>
                </v:textbox>
                <w10:anchorlock/>
              </v:shape>
            </w:pict>
          </mc:Fallback>
        </mc:AlternateContent>
      </w:r>
      <w:r>
        <w:t xml:space="preserve">                                                                                                                                                                                                </w:t>
      </w:r>
    </w:p>
    <w:p w14:paraId="77F8FD07" w14:textId="77777777" w:rsidR="008D6A1E" w:rsidRDefault="008D6A1E" w:rsidP="008D6A1E">
      <w:pPr>
        <w:rPr>
          <w:b/>
        </w:rPr>
      </w:pPr>
      <w:r w:rsidRPr="00CB2260">
        <w:rPr>
          <w:b/>
        </w:rPr>
        <w:t xml:space="preserve">Cautions, rehabilitation and criminal records </w:t>
      </w:r>
    </w:p>
    <w:p w14:paraId="260FDF92" w14:textId="04540336" w:rsidR="008D6A1E" w:rsidRPr="00CB2260" w:rsidRDefault="008D6A1E" w:rsidP="008D6A1E">
      <w:pPr>
        <w:rPr>
          <w:i/>
        </w:rPr>
      </w:pPr>
      <w:r w:rsidRPr="00CB2260">
        <w:rPr>
          <w:i/>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 </w:t>
      </w:r>
      <w:r>
        <w:rPr>
          <w:i/>
        </w:rPr>
        <w:t xml:space="preserve">Our policy statement on the recruitment of ex-offenders is available upon request by emailing </w:t>
      </w:r>
      <w:hyperlink r:id="rId8" w:history="1">
        <w:r w:rsidRPr="001173C9">
          <w:rPr>
            <w:rStyle w:val="Hyperlink"/>
            <w:i/>
          </w:rPr>
          <w:t>trustees@</w:t>
        </w:r>
        <w:r>
          <w:rPr>
            <w:rStyle w:val="Hyperlink"/>
            <w:i/>
          </w:rPr>
          <w:t>Euston</w:t>
        </w:r>
        <w:r w:rsidRPr="001173C9">
          <w:rPr>
            <w:rStyle w:val="Hyperlink"/>
            <w:i/>
          </w:rPr>
          <w:t>.foodbank.org.uk</w:t>
        </w:r>
      </w:hyperlink>
      <w:r>
        <w:rPr>
          <w:i/>
        </w:rPr>
        <w:t xml:space="preserve">. </w:t>
      </w:r>
    </w:p>
    <w:p w14:paraId="4A00986A" w14:textId="77777777" w:rsidR="008D6A1E" w:rsidRPr="00CB2260" w:rsidRDefault="008D6A1E" w:rsidP="008D6A1E">
      <w:pPr>
        <w:rPr>
          <w:i/>
        </w:rPr>
      </w:pPr>
      <w:r w:rsidRPr="00CB2260">
        <w:rPr>
          <w:i/>
        </w:rPr>
        <w:lastRenderedPageBreak/>
        <w:t xml:space="preserve">In </w:t>
      </w:r>
      <w:proofErr w:type="gramStart"/>
      <w:r w:rsidRPr="00CB2260">
        <w:rPr>
          <w:i/>
        </w:rPr>
        <w:t>addition</w:t>
      </w:r>
      <w:proofErr w:type="gramEnd"/>
      <w:r w:rsidRPr="00CB2260">
        <w:rPr>
          <w:i/>
        </w:rPr>
        <w:t xml:space="preserve"> you are required to submit to a Disclosure and Barring check/provide a PVG Scheme Record or Scheme Record Update. Any disclosure made by the Disclosure and Barring Service/Disclosure Scotland will remain strictly confidential.  </w:t>
      </w:r>
    </w:p>
    <w:p w14:paraId="13E3F313" w14:textId="77777777" w:rsidR="008D6A1E" w:rsidRDefault="008D6A1E" w:rsidP="008D6A1E">
      <w:r w:rsidRPr="00CB2260">
        <w:rPr>
          <w:b/>
        </w:rPr>
        <w:t>Have you ever been convicted in a Court of Law and/or cautioned in respect of any offence?</w:t>
      </w:r>
      <w:r>
        <w:t xml:space="preserve"> YES/NO (delete as required). </w:t>
      </w:r>
      <w:r w:rsidRPr="00CB2260">
        <w:rPr>
          <w:b/>
        </w:rPr>
        <w:t xml:space="preserve">If YES, please give details.                                                                                                                                                                               </w:t>
      </w:r>
    </w:p>
    <w:p w14:paraId="2AF0EE34" w14:textId="77777777" w:rsidR="008D6A1E" w:rsidRPr="00CB2260" w:rsidRDefault="008D6A1E" w:rsidP="008D6A1E">
      <w:pPr>
        <w:rPr>
          <w:b/>
        </w:rPr>
      </w:pPr>
      <w:r w:rsidRPr="00CB2260">
        <w:rPr>
          <w:b/>
        </w:rPr>
        <w:t xml:space="preserve">Because this position occasionally involves interacting with children and/or vulnerable </w:t>
      </w:r>
      <w:proofErr w:type="gramStart"/>
      <w:r w:rsidRPr="00CB2260">
        <w:rPr>
          <w:b/>
        </w:rPr>
        <w:t>ad</w:t>
      </w:r>
      <w:r>
        <w:rPr>
          <w:b/>
        </w:rPr>
        <w:t>ults</w:t>
      </w:r>
      <w:proofErr w:type="gramEnd"/>
      <w:r>
        <w:rPr>
          <w:b/>
        </w:rPr>
        <w:t xml:space="preserve"> employment is dependent on</w:t>
      </w:r>
      <w:r w:rsidRPr="00CB2260">
        <w:rPr>
          <w:b/>
        </w:rPr>
        <w:t xml:space="preserve"> the following: </w:t>
      </w:r>
    </w:p>
    <w:p w14:paraId="77EF139C" w14:textId="77777777" w:rsidR="008D6A1E" w:rsidRDefault="008D6A1E" w:rsidP="008D6A1E">
      <w:r>
        <w:t xml:space="preserve">1) Your written consent to obtaining a Disclosure and Barring certificate from the Disclosure and Barring Service/Disclosure Scotland or an approved umbrella body or provision of a PVG Scheme Record/Scheme Record Update. </w:t>
      </w:r>
    </w:p>
    <w:p w14:paraId="29D035E5" w14:textId="77777777" w:rsidR="008D6A1E" w:rsidRDefault="008D6A1E" w:rsidP="008D6A1E">
      <w:r>
        <w:t xml:space="preserve">2) Such disclosure being acceptable to us. </w:t>
      </w:r>
    </w:p>
    <w:p w14:paraId="33B04D29" w14:textId="77777777" w:rsidR="008D6A1E" w:rsidRDefault="008D6A1E" w:rsidP="008D6A1E">
      <w:r>
        <w:t xml:space="preserve">3) Proof of identity – birth or marriage certificate (where appropriate) and passport (if available). </w:t>
      </w:r>
    </w:p>
    <w:p w14:paraId="0D8CF5DD" w14:textId="77777777" w:rsidR="008D6A1E" w:rsidRDefault="008D6A1E" w:rsidP="008D6A1E">
      <w:r>
        <w:t xml:space="preserve">4) Two satisfactory written references. </w:t>
      </w:r>
    </w:p>
    <w:p w14:paraId="73C0DC33" w14:textId="77777777" w:rsidR="008D6A1E" w:rsidRDefault="008D6A1E" w:rsidP="008D6A1E">
      <w:r>
        <w:t xml:space="preserve">5) That you will supply a photograph of yourself for retention in your records. </w:t>
      </w:r>
    </w:p>
    <w:p w14:paraId="48CC8437" w14:textId="77777777" w:rsidR="008D6A1E" w:rsidRDefault="008D6A1E" w:rsidP="008D6A1E">
      <w:r>
        <w:t xml:space="preserve">6) Evidence of physical or mental suitability for your work.   </w:t>
      </w:r>
    </w:p>
    <w:p w14:paraId="68F91D33" w14:textId="77777777" w:rsidR="008D6A1E" w:rsidRDefault="008D6A1E" w:rsidP="008D6A1E">
      <w:r w:rsidRPr="004A700B">
        <w:rPr>
          <w:b/>
        </w:rPr>
        <w:t>Declaration</w:t>
      </w:r>
      <w:r>
        <w:t xml:space="preserve"> (Please read this carefully before signing this application)  </w:t>
      </w:r>
    </w:p>
    <w:p w14:paraId="37E22AF5" w14:textId="77777777" w:rsidR="008D6A1E" w:rsidRDefault="008D6A1E" w:rsidP="008D6A1E">
      <w:r>
        <w:t xml:space="preserve">1. I confirm that the above information is complete and correct and that any untrue or misleading information will give my employer the right to terminate any employment contract offered. </w:t>
      </w:r>
    </w:p>
    <w:p w14:paraId="7A96D563" w14:textId="77777777" w:rsidR="008D6A1E" w:rsidRDefault="008D6A1E" w:rsidP="008D6A1E">
      <w:r>
        <w:t xml:space="preserve">2. I agree that my previous employers may be approached for references. I also agree that should I be successful in this application, I will apply to the Disclosure and Barring Service/Disclosure Scotland for a Disclosure and Barring certificate/PVG Scheme Record or Scheme Record Update. I understand that should I fail to do so, or should the disclosure or reference not be satisfactory, any offer of employment may be </w:t>
      </w:r>
      <w:proofErr w:type="gramStart"/>
      <w:r>
        <w:t>withdrawn</w:t>
      </w:r>
      <w:proofErr w:type="gramEnd"/>
      <w:r>
        <w:t xml:space="preserve"> or my employment terminated.  </w:t>
      </w:r>
    </w:p>
    <w:p w14:paraId="078535BF" w14:textId="77777777" w:rsidR="008D6A1E" w:rsidRDefault="008D6A1E" w:rsidP="008D6A1E"/>
    <w:p w14:paraId="1C6BA0C1" w14:textId="77777777" w:rsidR="008D6A1E" w:rsidRDefault="008D6A1E" w:rsidP="008D6A1E">
      <w:r w:rsidRPr="00CB2260">
        <w:rPr>
          <w:b/>
        </w:rPr>
        <w:t xml:space="preserve">  Signed:                                                                                                     Date</w:t>
      </w:r>
      <w:r>
        <w:t xml:space="preserve">:                                                         </w:t>
      </w:r>
    </w:p>
    <w:p w14:paraId="6802C0B6" w14:textId="77777777" w:rsidR="008D6A1E" w:rsidRDefault="008D6A1E" w:rsidP="008D6A1E">
      <w:r>
        <w:t xml:space="preserve">    </w:t>
      </w:r>
    </w:p>
    <w:p w14:paraId="5E5F934B" w14:textId="440285D3" w:rsidR="00FF5B2C" w:rsidRDefault="00FF5B2C" w:rsidP="008D6A1E">
      <w:pPr>
        <w:pStyle w:val="NoSpacing"/>
        <w:jc w:val="right"/>
      </w:pPr>
    </w:p>
    <w:sectPr w:rsidR="00FF5B2C" w:rsidSect="00AF656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6D0F" w14:textId="77777777" w:rsidR="00453A5D" w:rsidRDefault="00453A5D" w:rsidP="0039207E">
      <w:pPr>
        <w:spacing w:after="0" w:line="240" w:lineRule="auto"/>
      </w:pPr>
      <w:r>
        <w:separator/>
      </w:r>
    </w:p>
  </w:endnote>
  <w:endnote w:type="continuationSeparator" w:id="0">
    <w:p w14:paraId="0CC598D2" w14:textId="77777777" w:rsidR="00453A5D" w:rsidRDefault="00453A5D" w:rsidP="0039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roman"/>
    <w:pitch w:val="default"/>
  </w:font>
  <w:font w:name="ヒラギノ角ゴ Pro W3">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A26F" w14:textId="77777777" w:rsidR="0039207E" w:rsidRDefault="0039207E">
    <w:pPr>
      <w:pStyle w:val="Footer"/>
    </w:pPr>
  </w:p>
  <w:p w14:paraId="74F43258" w14:textId="77777777" w:rsidR="0039207E" w:rsidRDefault="00392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C6881" w14:textId="77777777" w:rsidR="00453A5D" w:rsidRDefault="00453A5D" w:rsidP="0039207E">
      <w:pPr>
        <w:spacing w:after="0" w:line="240" w:lineRule="auto"/>
      </w:pPr>
      <w:r>
        <w:separator/>
      </w:r>
    </w:p>
  </w:footnote>
  <w:footnote w:type="continuationSeparator" w:id="0">
    <w:p w14:paraId="2878E7B7" w14:textId="77777777" w:rsidR="00453A5D" w:rsidRDefault="00453A5D" w:rsidP="0039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5590" w14:textId="77777777" w:rsidR="0039207E" w:rsidRDefault="0039207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465"/>
    </w:tblGrid>
    <w:tr w:rsidR="0039207E" w14:paraId="162E2C67" w14:textId="77777777" w:rsidTr="00D03C46">
      <w:tc>
        <w:tcPr>
          <w:tcW w:w="4561" w:type="dxa"/>
        </w:tcPr>
        <w:p w14:paraId="2F46378D" w14:textId="77777777" w:rsidR="0039207E" w:rsidRDefault="0039207E" w:rsidP="00596D81">
          <w:pPr>
            <w:pStyle w:val="NoSpacing"/>
          </w:pPr>
          <w:r>
            <w:rPr>
              <w:noProof/>
              <w:lang w:val="en-GB" w:eastAsia="en-GB"/>
            </w:rPr>
            <w:drawing>
              <wp:inline distT="0" distB="0" distL="0" distR="0" wp14:anchorId="5663F97F" wp14:editId="54676A9B">
                <wp:extent cx="1944495" cy="1137126"/>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944586" cy="1137179"/>
                        </a:xfrm>
                        <a:prstGeom prst="rect">
                          <a:avLst/>
                        </a:prstGeom>
                        <a:noFill/>
                        <a:ln w="9525">
                          <a:noFill/>
                          <a:miter lim="800000"/>
                          <a:headEnd/>
                          <a:tailEnd/>
                        </a:ln>
                      </pic:spPr>
                    </pic:pic>
                  </a:graphicData>
                </a:graphic>
              </wp:inline>
            </w:drawing>
          </w:r>
        </w:p>
      </w:tc>
      <w:tc>
        <w:tcPr>
          <w:tcW w:w="4465" w:type="dxa"/>
        </w:tcPr>
        <w:p w14:paraId="33CDE594" w14:textId="77777777" w:rsidR="0039207E" w:rsidRDefault="0039207E" w:rsidP="00596D81">
          <w:pPr>
            <w:pStyle w:val="NoSpacing"/>
          </w:pPr>
        </w:p>
        <w:p w14:paraId="7CED3D6F" w14:textId="77777777" w:rsidR="0039207E" w:rsidRDefault="0039207E" w:rsidP="00596D81">
          <w:pPr>
            <w:pStyle w:val="NoSpacing"/>
            <w:jc w:val="right"/>
          </w:pPr>
          <w:r>
            <w:t>Euston Foodbank</w:t>
          </w:r>
        </w:p>
        <w:p w14:paraId="345ACBA4" w14:textId="77777777" w:rsidR="0039207E" w:rsidRDefault="0039207E" w:rsidP="00596D81">
          <w:pPr>
            <w:pStyle w:val="NoSpacing"/>
            <w:jc w:val="right"/>
          </w:pPr>
          <w:r>
            <w:t>St Pancras Church House ground floor</w:t>
          </w:r>
        </w:p>
        <w:p w14:paraId="1A431BA3" w14:textId="77777777" w:rsidR="0039207E" w:rsidRDefault="0039207E" w:rsidP="00596D81">
          <w:pPr>
            <w:pStyle w:val="NoSpacing"/>
            <w:jc w:val="right"/>
          </w:pPr>
          <w:r>
            <w:t xml:space="preserve">1 Lancing Street (off </w:t>
          </w:r>
          <w:proofErr w:type="spellStart"/>
          <w:r>
            <w:t>Eversholt</w:t>
          </w:r>
          <w:proofErr w:type="spellEnd"/>
          <w:r>
            <w:t xml:space="preserve"> St)</w:t>
          </w:r>
        </w:p>
        <w:p w14:paraId="1B87F384" w14:textId="77777777" w:rsidR="0039207E" w:rsidRDefault="0039207E" w:rsidP="00596D81">
          <w:pPr>
            <w:pStyle w:val="NoSpacing"/>
            <w:jc w:val="right"/>
          </w:pPr>
          <w:r>
            <w:t>Near the east side of Euston Station</w:t>
          </w:r>
        </w:p>
        <w:p w14:paraId="4995C460" w14:textId="0C0E2E84" w:rsidR="0039207E" w:rsidRDefault="0039207E" w:rsidP="00596D81">
          <w:pPr>
            <w:pStyle w:val="NoSpacing"/>
            <w:jc w:val="right"/>
          </w:pPr>
          <w:r>
            <w:t xml:space="preserve">London NW1 1NA </w:t>
          </w:r>
        </w:p>
        <w:p w14:paraId="119B8446" w14:textId="77777777" w:rsidR="0039207E" w:rsidRDefault="0039207E" w:rsidP="00596D81">
          <w:pPr>
            <w:pStyle w:val="NoSpacing"/>
          </w:pPr>
        </w:p>
      </w:tc>
    </w:tr>
  </w:tbl>
  <w:p w14:paraId="6A2349BD" w14:textId="77777777" w:rsidR="00D03C46" w:rsidRDefault="00D03C46" w:rsidP="00D03C46">
    <w:pPr>
      <w:pStyle w:val="NoSpacing"/>
      <w:jc w:val="center"/>
    </w:pPr>
    <w:r>
      <w:t xml:space="preserve">Charity number 1172880            Patron: Sir Keir </w:t>
    </w:r>
    <w:proofErr w:type="spellStart"/>
    <w:r>
      <w:t>Starmer</w:t>
    </w:r>
    <w:proofErr w:type="spellEnd"/>
    <w:r>
      <w:t xml:space="preserve"> QC MP</w:t>
    </w:r>
  </w:p>
  <w:p w14:paraId="66D0C547" w14:textId="77777777" w:rsidR="00D03C46" w:rsidRPr="0039207E" w:rsidRDefault="00D03C46" w:rsidP="00D03C46">
    <w:pPr>
      <w:pStyle w:val="NoSpacing"/>
      <w:jc w:val="center"/>
      <w:rPr>
        <w:sz w:val="20"/>
        <w:szCs w:val="20"/>
      </w:rPr>
    </w:pPr>
    <w:r w:rsidRPr="0039207E">
      <w:rPr>
        <w:sz w:val="20"/>
        <w:szCs w:val="20"/>
      </w:rPr>
      <w:t xml:space="preserve">Chair: </w:t>
    </w:r>
    <w:proofErr w:type="spellStart"/>
    <w:r w:rsidRPr="0039207E">
      <w:rPr>
        <w:sz w:val="20"/>
        <w:szCs w:val="20"/>
      </w:rPr>
      <w:t>Revd</w:t>
    </w:r>
    <w:proofErr w:type="spellEnd"/>
    <w:r w:rsidRPr="0039207E">
      <w:rPr>
        <w:sz w:val="20"/>
        <w:szCs w:val="20"/>
      </w:rPr>
      <w:t xml:space="preserve"> Dawn </w:t>
    </w:r>
    <w:proofErr w:type="spellStart"/>
    <w:r w:rsidRPr="0039207E">
      <w:rPr>
        <w:sz w:val="20"/>
        <w:szCs w:val="20"/>
      </w:rPr>
      <w:t>Savidge</w:t>
    </w:r>
    <w:proofErr w:type="spellEnd"/>
    <w:r w:rsidRPr="0039207E">
      <w:rPr>
        <w:sz w:val="20"/>
        <w:szCs w:val="20"/>
      </w:rPr>
      <w:t xml:space="preserve">, Bloomsbury Baptists Secretary: Dorothea Hackman, St Pancras Parish Church Treasurer: Fr Jeremy </w:t>
    </w:r>
    <w:proofErr w:type="spellStart"/>
    <w:r w:rsidRPr="0039207E">
      <w:rPr>
        <w:sz w:val="20"/>
        <w:szCs w:val="20"/>
      </w:rPr>
      <w:t>Trood</w:t>
    </w:r>
    <w:proofErr w:type="spellEnd"/>
    <w:r w:rsidRPr="0039207E">
      <w:rPr>
        <w:sz w:val="20"/>
        <w:szCs w:val="20"/>
      </w:rPr>
      <w:t>, St Aloysius RC Church Somers Town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57"/>
        </w:tabs>
        <w:ind w:left="357" w:firstLine="69"/>
      </w:pPr>
      <w:rPr>
        <w:rFonts w:ascii="Wingdings" w:hAnsi="Wingdings" w:cs="OpenSymbol"/>
      </w:rPr>
    </w:lvl>
    <w:lvl w:ilvl="1">
      <w:start w:val="1"/>
      <w:numFmt w:val="bullet"/>
      <w:suff w:val="nothing"/>
      <w:lvlText w:val="o"/>
      <w:lvlJc w:val="left"/>
      <w:pPr>
        <w:tabs>
          <w:tab w:val="num" w:pos="0"/>
        </w:tabs>
        <w:ind w:left="0" w:firstLine="1083"/>
      </w:pPr>
      <w:rPr>
        <w:rFonts w:ascii="Courier New" w:hAnsi="Courier New" w:cs="Courier New"/>
        <w:color w:val="000000"/>
        <w:position w:val="0"/>
        <w:sz w:val="22"/>
        <w:vertAlign w:val="baseline"/>
      </w:rPr>
    </w:lvl>
    <w:lvl w:ilvl="2">
      <w:start w:val="1"/>
      <w:numFmt w:val="bullet"/>
      <w:suff w:val="nothing"/>
      <w:lvlText w:val=""/>
      <w:lvlJc w:val="left"/>
      <w:pPr>
        <w:tabs>
          <w:tab w:val="num" w:pos="0"/>
        </w:tabs>
        <w:ind w:left="0" w:firstLine="1803"/>
      </w:pPr>
      <w:rPr>
        <w:rFonts w:ascii="Wingdings" w:hAnsi="Wingdings" w:cs="Wingdings"/>
        <w:color w:val="000000"/>
        <w:position w:val="0"/>
        <w:sz w:val="22"/>
        <w:vertAlign w:val="baseline"/>
      </w:rPr>
    </w:lvl>
    <w:lvl w:ilvl="3">
      <w:start w:val="1"/>
      <w:numFmt w:val="bullet"/>
      <w:suff w:val="nothing"/>
      <w:lvlText w:val="•"/>
      <w:lvlJc w:val="left"/>
      <w:pPr>
        <w:tabs>
          <w:tab w:val="num" w:pos="0"/>
        </w:tabs>
        <w:ind w:left="0" w:firstLine="2523"/>
      </w:pPr>
      <w:rPr>
        <w:rFonts w:ascii="Times New Roman" w:hAnsi="Times New Roman"/>
        <w:color w:val="000000"/>
        <w:position w:val="0"/>
        <w:sz w:val="22"/>
        <w:vertAlign w:val="baseline"/>
      </w:rPr>
    </w:lvl>
    <w:lvl w:ilvl="4">
      <w:start w:val="1"/>
      <w:numFmt w:val="bullet"/>
      <w:suff w:val="nothing"/>
      <w:lvlText w:val="o"/>
      <w:lvlJc w:val="left"/>
      <w:pPr>
        <w:tabs>
          <w:tab w:val="num" w:pos="0"/>
        </w:tabs>
        <w:ind w:left="0" w:firstLine="3243"/>
      </w:pPr>
      <w:rPr>
        <w:rFonts w:ascii="Courier New" w:hAnsi="Courier New" w:cs="Courier New"/>
        <w:color w:val="000000"/>
        <w:position w:val="0"/>
        <w:sz w:val="22"/>
        <w:vertAlign w:val="baseline"/>
      </w:rPr>
    </w:lvl>
    <w:lvl w:ilvl="5">
      <w:start w:val="1"/>
      <w:numFmt w:val="bullet"/>
      <w:suff w:val="nothing"/>
      <w:lvlText w:val=""/>
      <w:lvlJc w:val="left"/>
      <w:pPr>
        <w:tabs>
          <w:tab w:val="num" w:pos="0"/>
        </w:tabs>
        <w:ind w:left="0" w:firstLine="3963"/>
      </w:pPr>
      <w:rPr>
        <w:rFonts w:ascii="Wingdings" w:hAnsi="Wingdings" w:cs="Wingdings"/>
        <w:color w:val="000000"/>
        <w:position w:val="0"/>
        <w:sz w:val="22"/>
        <w:vertAlign w:val="baseline"/>
      </w:rPr>
    </w:lvl>
    <w:lvl w:ilvl="6">
      <w:start w:val="1"/>
      <w:numFmt w:val="bullet"/>
      <w:suff w:val="nothing"/>
      <w:lvlText w:val="•"/>
      <w:lvlJc w:val="left"/>
      <w:pPr>
        <w:tabs>
          <w:tab w:val="num" w:pos="0"/>
        </w:tabs>
        <w:ind w:left="0" w:firstLine="4683"/>
      </w:pPr>
      <w:rPr>
        <w:rFonts w:ascii="Times New Roman" w:hAnsi="Times New Roman"/>
        <w:color w:val="000000"/>
        <w:position w:val="0"/>
        <w:sz w:val="22"/>
        <w:vertAlign w:val="baseline"/>
      </w:rPr>
    </w:lvl>
    <w:lvl w:ilvl="7">
      <w:start w:val="1"/>
      <w:numFmt w:val="bullet"/>
      <w:suff w:val="nothing"/>
      <w:lvlText w:val="o"/>
      <w:lvlJc w:val="left"/>
      <w:pPr>
        <w:tabs>
          <w:tab w:val="num" w:pos="0"/>
        </w:tabs>
        <w:ind w:left="0" w:firstLine="5403"/>
      </w:pPr>
      <w:rPr>
        <w:rFonts w:ascii="Courier New" w:hAnsi="Courier New" w:cs="Courier New"/>
        <w:color w:val="000000"/>
        <w:position w:val="0"/>
        <w:sz w:val="22"/>
        <w:vertAlign w:val="baseline"/>
      </w:rPr>
    </w:lvl>
    <w:lvl w:ilvl="8">
      <w:start w:val="1"/>
      <w:numFmt w:val="bullet"/>
      <w:suff w:val="nothing"/>
      <w:lvlText w:val=""/>
      <w:lvlJc w:val="left"/>
      <w:pPr>
        <w:tabs>
          <w:tab w:val="num" w:pos="0"/>
        </w:tabs>
        <w:ind w:left="0" w:firstLine="6123"/>
      </w:pPr>
      <w:rPr>
        <w:rFonts w:ascii="Wingdings" w:hAnsi="Wingdings" w:cs="Wingdings"/>
        <w:color w:val="000000"/>
        <w:position w:val="0"/>
        <w:sz w:val="22"/>
        <w:vertAlign w:val="baseline"/>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Courier New"/>
        <w:color w:val="000000"/>
        <w:position w:val="0"/>
        <w:sz w:val="22"/>
        <w:vertAlign w:val="baseline"/>
      </w:rPr>
    </w:lvl>
    <w:lvl w:ilvl="2">
      <w:start w:val="1"/>
      <w:numFmt w:val="bullet"/>
      <w:lvlText w:val="▪"/>
      <w:lvlJc w:val="left"/>
      <w:pPr>
        <w:tabs>
          <w:tab w:val="num" w:pos="1440"/>
        </w:tabs>
        <w:ind w:left="1440" w:hanging="360"/>
      </w:pPr>
      <w:rPr>
        <w:rFonts w:ascii="OpenSymbol" w:hAnsi="OpenSymbol" w:cs="Courier New"/>
        <w:color w:val="000000"/>
        <w:position w:val="0"/>
        <w:sz w:val="22"/>
        <w:vertAlign w:val="baseline"/>
      </w:rPr>
    </w:lvl>
    <w:lvl w:ilvl="3">
      <w:start w:val="1"/>
      <w:numFmt w:val="bullet"/>
      <w:lvlText w:val=""/>
      <w:lvlJc w:val="left"/>
      <w:pPr>
        <w:tabs>
          <w:tab w:val="num" w:pos="1800"/>
        </w:tabs>
        <w:ind w:left="1800" w:hanging="360"/>
      </w:pPr>
      <w:rPr>
        <w:rFonts w:ascii="Symbol" w:hAnsi="Symbol" w:cs="Wingdings"/>
        <w:color w:val="000000"/>
        <w:position w:val="0"/>
        <w:sz w:val="22"/>
        <w:vertAlign w:val="baseline"/>
      </w:rPr>
    </w:lvl>
    <w:lvl w:ilvl="4">
      <w:start w:val="1"/>
      <w:numFmt w:val="bullet"/>
      <w:lvlText w:val="◦"/>
      <w:lvlJc w:val="left"/>
      <w:pPr>
        <w:tabs>
          <w:tab w:val="num" w:pos="2160"/>
        </w:tabs>
        <w:ind w:left="2160" w:hanging="360"/>
      </w:pPr>
      <w:rPr>
        <w:rFonts w:ascii="OpenSymbol" w:hAnsi="OpenSymbol" w:cs="Courier New"/>
        <w:color w:val="000000"/>
        <w:position w:val="0"/>
        <w:sz w:val="22"/>
        <w:vertAlign w:val="baseline"/>
      </w:rPr>
    </w:lvl>
    <w:lvl w:ilvl="5">
      <w:start w:val="1"/>
      <w:numFmt w:val="bullet"/>
      <w:lvlText w:val="▪"/>
      <w:lvlJc w:val="left"/>
      <w:pPr>
        <w:tabs>
          <w:tab w:val="num" w:pos="2520"/>
        </w:tabs>
        <w:ind w:left="2520" w:hanging="360"/>
      </w:pPr>
      <w:rPr>
        <w:rFonts w:ascii="OpenSymbol" w:hAnsi="OpenSymbol" w:cs="Courier New"/>
        <w:color w:val="000000"/>
        <w:position w:val="0"/>
        <w:sz w:val="22"/>
        <w:vertAlign w:val="baseline"/>
      </w:rPr>
    </w:lvl>
    <w:lvl w:ilvl="6">
      <w:start w:val="1"/>
      <w:numFmt w:val="bullet"/>
      <w:lvlText w:val=""/>
      <w:lvlJc w:val="left"/>
      <w:pPr>
        <w:tabs>
          <w:tab w:val="num" w:pos="2880"/>
        </w:tabs>
        <w:ind w:left="2880" w:hanging="360"/>
      </w:pPr>
      <w:rPr>
        <w:rFonts w:ascii="Symbol" w:hAnsi="Symbol" w:cs="Wingdings"/>
        <w:color w:val="000000"/>
        <w:position w:val="0"/>
        <w:sz w:val="22"/>
        <w:vertAlign w:val="baseline"/>
      </w:rPr>
    </w:lvl>
    <w:lvl w:ilvl="7">
      <w:start w:val="1"/>
      <w:numFmt w:val="bullet"/>
      <w:lvlText w:val="◦"/>
      <w:lvlJc w:val="left"/>
      <w:pPr>
        <w:tabs>
          <w:tab w:val="num" w:pos="3240"/>
        </w:tabs>
        <w:ind w:left="3240" w:hanging="360"/>
      </w:pPr>
      <w:rPr>
        <w:rFonts w:ascii="OpenSymbol" w:hAnsi="OpenSymbol" w:cs="Courier New"/>
        <w:color w:val="000000"/>
        <w:position w:val="0"/>
        <w:sz w:val="22"/>
        <w:vertAlign w:val="baseline"/>
      </w:rPr>
    </w:lvl>
    <w:lvl w:ilvl="8">
      <w:start w:val="1"/>
      <w:numFmt w:val="bullet"/>
      <w:lvlText w:val="▪"/>
      <w:lvlJc w:val="left"/>
      <w:pPr>
        <w:tabs>
          <w:tab w:val="num" w:pos="3600"/>
        </w:tabs>
        <w:ind w:left="3600" w:hanging="360"/>
      </w:pPr>
      <w:rPr>
        <w:rFonts w:ascii="OpenSymbol" w:hAnsi="OpenSymbol" w:cs="Courier New"/>
        <w:color w:val="000000"/>
        <w:position w:val="0"/>
        <w:sz w:val="22"/>
        <w:vertAlign w:val="baseline"/>
      </w:rPr>
    </w:lvl>
  </w:abstractNum>
  <w:abstractNum w:abstractNumId="2" w15:restartNumberingAfterBreak="0">
    <w:nsid w:val="00000003"/>
    <w:multiLevelType w:val="multilevel"/>
    <w:tmpl w:val="00000003"/>
    <w:lvl w:ilvl="0">
      <w:start w:val="1"/>
      <w:numFmt w:val="bullet"/>
      <w:lvlText w:val=""/>
      <w:lvlJc w:val="left"/>
      <w:pPr>
        <w:tabs>
          <w:tab w:val="num" w:pos="1440"/>
        </w:tabs>
        <w:ind w:left="1440" w:hanging="360"/>
      </w:pPr>
      <w:rPr>
        <w:rFonts w:ascii="Wingdings" w:hAnsi="Wingdings"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15:restartNumberingAfterBreak="0">
    <w:nsid w:val="21892AE5"/>
    <w:multiLevelType w:val="hybridMultilevel"/>
    <w:tmpl w:val="B28C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2C"/>
    <w:rsid w:val="0001687F"/>
    <w:rsid w:val="00045471"/>
    <w:rsid w:val="00056023"/>
    <w:rsid w:val="00092A6A"/>
    <w:rsid w:val="00256984"/>
    <w:rsid w:val="00272ECD"/>
    <w:rsid w:val="0035763E"/>
    <w:rsid w:val="0039207E"/>
    <w:rsid w:val="00401932"/>
    <w:rsid w:val="00401CEE"/>
    <w:rsid w:val="00453A5D"/>
    <w:rsid w:val="004A700B"/>
    <w:rsid w:val="004C335F"/>
    <w:rsid w:val="00561767"/>
    <w:rsid w:val="00576562"/>
    <w:rsid w:val="006B53B1"/>
    <w:rsid w:val="006D3701"/>
    <w:rsid w:val="006E0C63"/>
    <w:rsid w:val="006E7EAC"/>
    <w:rsid w:val="00755535"/>
    <w:rsid w:val="00785351"/>
    <w:rsid w:val="007941E7"/>
    <w:rsid w:val="0082569E"/>
    <w:rsid w:val="00881775"/>
    <w:rsid w:val="008D6A1E"/>
    <w:rsid w:val="008F5348"/>
    <w:rsid w:val="009B631F"/>
    <w:rsid w:val="009F1016"/>
    <w:rsid w:val="00AF656C"/>
    <w:rsid w:val="00B717AE"/>
    <w:rsid w:val="00C210CC"/>
    <w:rsid w:val="00CA4745"/>
    <w:rsid w:val="00CC0B8B"/>
    <w:rsid w:val="00D03C46"/>
    <w:rsid w:val="00DF7212"/>
    <w:rsid w:val="00E16842"/>
    <w:rsid w:val="00E2396E"/>
    <w:rsid w:val="00E92E3D"/>
    <w:rsid w:val="00F04300"/>
    <w:rsid w:val="00FA6E3C"/>
    <w:rsid w:val="00FC2787"/>
    <w:rsid w:val="00FE533E"/>
    <w:rsid w:val="00FF5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4C885"/>
  <w15:docId w15:val="{9C7AA9F3-700A-4B2C-8925-C1F54263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B2C"/>
    <w:pPr>
      <w:spacing w:after="0" w:line="240" w:lineRule="auto"/>
    </w:pPr>
  </w:style>
  <w:style w:type="table" w:styleId="TableGrid">
    <w:name w:val="Table Grid"/>
    <w:basedOn w:val="TableNormal"/>
    <w:uiPriority w:val="39"/>
    <w:rsid w:val="00825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9E"/>
    <w:rPr>
      <w:rFonts w:ascii="Tahoma" w:hAnsi="Tahoma" w:cs="Tahoma"/>
      <w:sz w:val="16"/>
      <w:szCs w:val="16"/>
    </w:rPr>
  </w:style>
  <w:style w:type="paragraph" w:styleId="Header">
    <w:name w:val="header"/>
    <w:basedOn w:val="Normal"/>
    <w:link w:val="HeaderChar"/>
    <w:uiPriority w:val="99"/>
    <w:unhideWhenUsed/>
    <w:rsid w:val="00392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07E"/>
  </w:style>
  <w:style w:type="paragraph" w:styleId="Footer">
    <w:name w:val="footer"/>
    <w:basedOn w:val="Normal"/>
    <w:link w:val="FooterChar"/>
    <w:uiPriority w:val="99"/>
    <w:unhideWhenUsed/>
    <w:rsid w:val="00392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07E"/>
  </w:style>
  <w:style w:type="character" w:styleId="Hyperlink">
    <w:name w:val="Hyperlink"/>
    <w:basedOn w:val="DefaultParagraphFont"/>
    <w:uiPriority w:val="99"/>
    <w:unhideWhenUsed/>
    <w:rsid w:val="008D6A1E"/>
    <w:rPr>
      <w:color w:val="0000FF" w:themeColor="hyperlink"/>
      <w:u w:val="single"/>
    </w:rPr>
  </w:style>
  <w:style w:type="paragraph" w:customStyle="1" w:styleId="Heading31">
    <w:name w:val="Heading 31"/>
    <w:next w:val="Normal"/>
    <w:rsid w:val="008D6A1E"/>
    <w:pPr>
      <w:keepNext/>
      <w:suppressAutoHyphens/>
      <w:spacing w:after="0" w:line="240" w:lineRule="auto"/>
    </w:pPr>
    <w:rPr>
      <w:rFonts w:ascii="Tahoma Bold" w:eastAsia="ヒラギノ角ゴ Pro W3" w:hAnsi="Tahoma Bold" w:cs="Tahoma Bold"/>
      <w:color w:val="000000"/>
      <w:kern w:val="1"/>
      <w:sz w:val="20"/>
      <w:szCs w:val="20"/>
      <w:u w:val="single"/>
      <w:lang w:val="en-GB" w:eastAsia="hi-IN" w:bidi="hi-IN"/>
    </w:rPr>
  </w:style>
  <w:style w:type="paragraph" w:styleId="ListParagraph">
    <w:name w:val="List Paragraph"/>
    <w:qFormat/>
    <w:rsid w:val="008D6A1E"/>
    <w:pPr>
      <w:suppressAutoHyphens/>
      <w:spacing w:after="0" w:line="240" w:lineRule="auto"/>
      <w:ind w:left="720"/>
    </w:pPr>
    <w:rPr>
      <w:rFonts w:ascii="Tahoma" w:eastAsia="ヒラギノ角ゴ Pro W3" w:hAnsi="Tahoma" w:cs="Tahoma"/>
      <w:color w:val="000000"/>
      <w:kern w:val="1"/>
      <w:szCs w:val="20"/>
      <w:lang w:val="en-GB" w:eastAsia="hi-IN" w:bidi="hi-IN"/>
    </w:rPr>
  </w:style>
  <w:style w:type="paragraph" w:customStyle="1" w:styleId="Heading11">
    <w:name w:val="Heading 11"/>
    <w:next w:val="Normal"/>
    <w:rsid w:val="008D6A1E"/>
    <w:pPr>
      <w:keepNext/>
      <w:suppressAutoHyphens/>
      <w:spacing w:after="0" w:line="240" w:lineRule="auto"/>
    </w:pPr>
    <w:rPr>
      <w:rFonts w:ascii="Tahoma Bold" w:eastAsia="ヒラギノ角ゴ Pro W3" w:hAnsi="Tahoma Bold" w:cs="Tahoma Bold"/>
      <w:color w:val="000000"/>
      <w:kern w:val="1"/>
      <w:szCs w:val="20"/>
      <w:lang w:val="en-GB" w:eastAsia="hi-IN" w:bidi="hi-IN"/>
    </w:rPr>
  </w:style>
  <w:style w:type="character" w:styleId="UnresolvedMention">
    <w:name w:val="Unresolved Mention"/>
    <w:basedOn w:val="DefaultParagraphFont"/>
    <w:uiPriority w:val="99"/>
    <w:semiHidden/>
    <w:unhideWhenUsed/>
    <w:rsid w:val="009F1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stees@hackney.foodbank.org.uk" TargetMode="External"/><Relationship Id="rId3" Type="http://schemas.openxmlformats.org/officeDocument/2006/relationships/settings" Target="settings.xml"/><Relationship Id="rId7" Type="http://schemas.openxmlformats.org/officeDocument/2006/relationships/hyperlink" Target="mailto:admin@euston.foodbank.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Jocelyn2</dc:creator>
  <cp:lastModifiedBy>Dorothea Hackman</cp:lastModifiedBy>
  <cp:revision>2</cp:revision>
  <dcterms:created xsi:type="dcterms:W3CDTF">2019-04-19T08:50:00Z</dcterms:created>
  <dcterms:modified xsi:type="dcterms:W3CDTF">2019-04-19T08:50:00Z</dcterms:modified>
</cp:coreProperties>
</file>